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5644FE" w14:textId="77777777" w:rsidR="00702590" w:rsidRPr="00EB44A1" w:rsidRDefault="00702590" w:rsidP="00B213EA">
      <w:pPr>
        <w:rPr>
          <w:rFonts w:asciiTheme="minorHAnsi" w:hAnsiTheme="minorHAnsi"/>
          <w:vanish/>
        </w:rPr>
      </w:pPr>
    </w:p>
    <w:p w14:paraId="00A19713" w14:textId="77777777" w:rsidR="00EB44A1" w:rsidRPr="00EB44A1" w:rsidRDefault="007719A4" w:rsidP="00B213EA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pict w14:anchorId="1C8104C6">
          <v:rect id="_x0000_i1025" style="width:515.9pt;height:4pt" o:hralign="center" o:hrstd="t" o:hrnoshade="t" o:hr="t" fillcolor="#0a497e" stroked="f"/>
        </w:pict>
      </w:r>
    </w:p>
    <w:p w14:paraId="522D5C5D" w14:textId="77E6DB9D" w:rsidR="00EB44A1" w:rsidRDefault="00BC056B" w:rsidP="0083791B">
      <w:pPr>
        <w:spacing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TERMO DE </w:t>
      </w:r>
      <w:r w:rsidR="00D169D5">
        <w:rPr>
          <w:rFonts w:asciiTheme="minorHAnsi" w:hAnsiTheme="minorHAnsi" w:cs="Arial"/>
          <w:b/>
        </w:rPr>
        <w:t>ADITAMENTO</w:t>
      </w:r>
      <w:r w:rsidR="00EB44A1">
        <w:rPr>
          <w:rFonts w:asciiTheme="minorHAnsi" w:hAnsiTheme="minorHAnsi" w:cs="Arial"/>
          <w:b/>
        </w:rPr>
        <w:t xml:space="preserve"> DE ESTÁGIO</w:t>
      </w:r>
      <w:r w:rsidR="00D169D5">
        <w:rPr>
          <w:rStyle w:val="Refdenotaderodap"/>
          <w:rFonts w:asciiTheme="minorHAnsi" w:hAnsiTheme="minorHAnsi" w:cs="Arial"/>
          <w:b/>
        </w:rPr>
        <w:footnoteReference w:id="1"/>
      </w:r>
    </w:p>
    <w:p w14:paraId="313D38EC" w14:textId="77777777" w:rsidR="005D4E5E" w:rsidRPr="00EB44A1" w:rsidRDefault="005D4E5E" w:rsidP="0083791B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14BD9293" w14:textId="10F3356A" w:rsidR="006D608F" w:rsidRPr="00EB44A1" w:rsidRDefault="006D608F" w:rsidP="0083791B">
      <w:pPr>
        <w:spacing w:line="360" w:lineRule="auto"/>
        <w:ind w:left="567" w:right="616"/>
        <w:jc w:val="both"/>
        <w:rPr>
          <w:rFonts w:asciiTheme="minorHAnsi" w:hAnsiTheme="minorHAnsi" w:cs="Arial"/>
          <w:sz w:val="18"/>
          <w:szCs w:val="18"/>
        </w:rPr>
      </w:pPr>
      <w:r w:rsidRPr="00EB44A1">
        <w:rPr>
          <w:rFonts w:asciiTheme="minorHAnsi" w:hAnsiTheme="minorHAnsi" w:cs="Arial"/>
          <w:sz w:val="18"/>
          <w:szCs w:val="18"/>
        </w:rPr>
        <w:t xml:space="preserve">Aditamento ao TERMO DE COMPROMISSO DE ESTÁGIO – TCE, firmado entre a </w:t>
      </w:r>
      <w:r w:rsidR="007719A4">
        <w:rPr>
          <w:rFonts w:asciiTheme="minorHAnsi" w:hAnsiTheme="minorHAnsi" w:cs="Arial"/>
          <w:b/>
          <w:sz w:val="18"/>
          <w:szCs w:val="18"/>
        </w:rPr>
        <w:fldChar w:fldCharType="begin">
          <w:ffData>
            <w:name w:val="Texto1"/>
            <w:enabled/>
            <w:calcOnExit w:val="0"/>
            <w:textInput>
              <w:default w:val="DIGITE AQUI O NOME DA EMRESA"/>
              <w:format w:val="Maiúsculas"/>
            </w:textInput>
          </w:ffData>
        </w:fldChar>
      </w:r>
      <w:bookmarkStart w:id="0" w:name="Texto1"/>
      <w:r w:rsidR="007719A4">
        <w:rPr>
          <w:rFonts w:asciiTheme="minorHAnsi" w:hAnsiTheme="minorHAnsi" w:cs="Arial"/>
          <w:b/>
          <w:sz w:val="18"/>
          <w:szCs w:val="18"/>
        </w:rPr>
        <w:instrText xml:space="preserve"> FORMTEXT </w:instrText>
      </w:r>
      <w:r w:rsidR="007719A4">
        <w:rPr>
          <w:rFonts w:asciiTheme="minorHAnsi" w:hAnsiTheme="minorHAnsi" w:cs="Arial"/>
          <w:b/>
          <w:sz w:val="18"/>
          <w:szCs w:val="18"/>
        </w:rPr>
      </w:r>
      <w:r w:rsidR="007719A4">
        <w:rPr>
          <w:rFonts w:asciiTheme="minorHAnsi" w:hAnsiTheme="minorHAnsi" w:cs="Arial"/>
          <w:b/>
          <w:sz w:val="18"/>
          <w:szCs w:val="18"/>
        </w:rPr>
        <w:fldChar w:fldCharType="separate"/>
      </w:r>
      <w:r w:rsidR="007719A4">
        <w:rPr>
          <w:rFonts w:asciiTheme="minorHAnsi" w:hAnsiTheme="minorHAnsi" w:cs="Arial"/>
          <w:b/>
          <w:noProof/>
          <w:sz w:val="18"/>
          <w:szCs w:val="18"/>
        </w:rPr>
        <w:t>DIGITE AQUI O NOME DA EMRESA</w:t>
      </w:r>
      <w:r w:rsidR="007719A4">
        <w:rPr>
          <w:rFonts w:asciiTheme="minorHAnsi" w:hAnsiTheme="minorHAnsi" w:cs="Arial"/>
          <w:b/>
          <w:sz w:val="18"/>
          <w:szCs w:val="18"/>
        </w:rPr>
        <w:fldChar w:fldCharType="end"/>
      </w:r>
      <w:bookmarkEnd w:id="0"/>
      <w:r w:rsidR="00DE4906">
        <w:rPr>
          <w:rFonts w:asciiTheme="minorHAnsi" w:hAnsiTheme="minorHAnsi" w:cs="Arial"/>
          <w:sz w:val="18"/>
          <w:szCs w:val="18"/>
        </w:rPr>
        <w:t xml:space="preserve"> </w:t>
      </w:r>
      <w:r w:rsidRPr="00EB44A1">
        <w:rPr>
          <w:rFonts w:asciiTheme="minorHAnsi" w:hAnsiTheme="minorHAnsi" w:cs="Arial"/>
          <w:sz w:val="18"/>
          <w:szCs w:val="18"/>
        </w:rPr>
        <w:t xml:space="preserve">e o </w:t>
      </w:r>
      <w:r w:rsidR="007719A4">
        <w:rPr>
          <w:rFonts w:asciiTheme="minorHAnsi" w:hAnsiTheme="minorHAnsi" w:cs="Arial"/>
          <w:b/>
          <w:sz w:val="18"/>
          <w:szCs w:val="18"/>
        </w:rPr>
        <w:fldChar w:fldCharType="begin">
          <w:ffData>
            <w:name w:val="Texto2"/>
            <w:enabled/>
            <w:calcOnExit w:val="0"/>
            <w:textInput>
              <w:default w:val="DIGITE O NOME COMPLETO DO ESTUDANTE SEM ABREVIAÇÃO"/>
              <w:format w:val="Maiúsculas"/>
            </w:textInput>
          </w:ffData>
        </w:fldChar>
      </w:r>
      <w:bookmarkStart w:id="1" w:name="Texto2"/>
      <w:r w:rsidR="007719A4">
        <w:rPr>
          <w:rFonts w:asciiTheme="minorHAnsi" w:hAnsiTheme="minorHAnsi" w:cs="Arial"/>
          <w:b/>
          <w:sz w:val="18"/>
          <w:szCs w:val="18"/>
        </w:rPr>
        <w:instrText xml:space="preserve"> FORMTEXT </w:instrText>
      </w:r>
      <w:r w:rsidR="007719A4">
        <w:rPr>
          <w:rFonts w:asciiTheme="minorHAnsi" w:hAnsiTheme="minorHAnsi" w:cs="Arial"/>
          <w:b/>
          <w:sz w:val="18"/>
          <w:szCs w:val="18"/>
        </w:rPr>
      </w:r>
      <w:r w:rsidR="007719A4">
        <w:rPr>
          <w:rFonts w:asciiTheme="minorHAnsi" w:hAnsiTheme="minorHAnsi" w:cs="Arial"/>
          <w:b/>
          <w:sz w:val="18"/>
          <w:szCs w:val="18"/>
        </w:rPr>
        <w:fldChar w:fldCharType="separate"/>
      </w:r>
      <w:r w:rsidR="007719A4">
        <w:rPr>
          <w:rFonts w:asciiTheme="minorHAnsi" w:hAnsiTheme="minorHAnsi" w:cs="Arial"/>
          <w:b/>
          <w:noProof/>
          <w:sz w:val="18"/>
          <w:szCs w:val="18"/>
        </w:rPr>
        <w:t>DIGITE O NOME COMPLETO DO ESTUDANTE SEM ABREVIAÇÃO</w:t>
      </w:r>
      <w:r w:rsidR="007719A4">
        <w:rPr>
          <w:rFonts w:asciiTheme="minorHAnsi" w:hAnsiTheme="minorHAnsi" w:cs="Arial"/>
          <w:b/>
          <w:sz w:val="18"/>
          <w:szCs w:val="18"/>
        </w:rPr>
        <w:fldChar w:fldCharType="end"/>
      </w:r>
      <w:bookmarkEnd w:id="1"/>
      <w:r w:rsidRPr="00EB44A1">
        <w:rPr>
          <w:rFonts w:asciiTheme="minorHAnsi" w:hAnsiTheme="minorHAnsi" w:cs="Arial"/>
          <w:sz w:val="18"/>
          <w:szCs w:val="18"/>
        </w:rPr>
        <w:t>, já qualificados, respectivamente, no CONVÊNIO PARA CONCESSÃO DE ESTÁGIO e no corrente TERMO DE COMPROMISSO DE ESTÁGIO – TCE, nos moldes de Lei 11.788, de 25 de setembro de 2008.</w:t>
      </w:r>
    </w:p>
    <w:p w14:paraId="47ACC6E7" w14:textId="77777777" w:rsidR="006D608F" w:rsidRPr="00EB44A1" w:rsidRDefault="006D608F" w:rsidP="0083791B">
      <w:pPr>
        <w:spacing w:line="360" w:lineRule="auto"/>
        <w:ind w:left="567" w:right="616"/>
        <w:jc w:val="both"/>
        <w:rPr>
          <w:rFonts w:asciiTheme="minorHAnsi" w:hAnsiTheme="minorHAnsi" w:cs="Arial"/>
          <w:sz w:val="18"/>
          <w:szCs w:val="18"/>
        </w:rPr>
      </w:pPr>
    </w:p>
    <w:p w14:paraId="4A5759EB" w14:textId="77777777" w:rsidR="006D608F" w:rsidRPr="00EB44A1" w:rsidRDefault="006D608F" w:rsidP="0083791B">
      <w:pPr>
        <w:spacing w:line="360" w:lineRule="auto"/>
        <w:ind w:left="567" w:right="616"/>
        <w:jc w:val="both"/>
        <w:rPr>
          <w:rFonts w:asciiTheme="minorHAnsi" w:hAnsiTheme="minorHAnsi" w:cs="Arial"/>
          <w:b/>
          <w:sz w:val="18"/>
          <w:szCs w:val="18"/>
        </w:rPr>
      </w:pPr>
      <w:r w:rsidRPr="00EB44A1">
        <w:rPr>
          <w:rFonts w:asciiTheme="minorHAnsi" w:hAnsiTheme="minorHAnsi" w:cs="Arial"/>
          <w:b/>
          <w:sz w:val="18"/>
          <w:szCs w:val="18"/>
        </w:rPr>
        <w:t>CLÁUSULA 1</w:t>
      </w:r>
    </w:p>
    <w:p w14:paraId="14216996" w14:textId="63539A83" w:rsidR="006D608F" w:rsidRPr="00EB44A1" w:rsidRDefault="006D608F" w:rsidP="0083791B">
      <w:pPr>
        <w:spacing w:line="360" w:lineRule="auto"/>
        <w:ind w:left="567" w:right="616"/>
        <w:jc w:val="both"/>
        <w:rPr>
          <w:rFonts w:asciiTheme="minorHAnsi" w:hAnsiTheme="minorHAnsi" w:cs="Arial"/>
          <w:sz w:val="18"/>
          <w:szCs w:val="18"/>
        </w:rPr>
      </w:pPr>
      <w:r w:rsidRPr="00EB44A1">
        <w:rPr>
          <w:rFonts w:asciiTheme="minorHAnsi" w:hAnsiTheme="minorHAnsi" w:cs="Arial"/>
          <w:sz w:val="18"/>
          <w:szCs w:val="18"/>
        </w:rPr>
        <w:t>Este TERMO ADITIVO</w:t>
      </w:r>
      <w:r w:rsidR="00A957DA">
        <w:rPr>
          <w:rFonts w:asciiTheme="minorHAnsi" w:hAnsiTheme="minorHAnsi" w:cs="Arial"/>
          <w:sz w:val="18"/>
          <w:szCs w:val="18"/>
        </w:rPr>
        <w:t xml:space="preserve"> </w:t>
      </w:r>
      <w:r w:rsidR="007719A4">
        <w:rPr>
          <w:rFonts w:asciiTheme="minorHAnsi" w:hAnsiTheme="minorHAnsi" w:cs="Arial"/>
          <w:b/>
          <w:sz w:val="18"/>
          <w:szCs w:val="18"/>
        </w:rPr>
        <w:fldChar w:fldCharType="begin">
          <w:ffData>
            <w:name w:val="Listapendente1"/>
            <w:enabled/>
            <w:calcOnExit w:val="0"/>
            <w:ddList>
              <w:listEntry w:val="ESCOLHA A OPÇÃO"/>
              <w:listEntry w:val="PRORROGA"/>
              <w:listEntry w:val="ALTERA"/>
            </w:ddList>
          </w:ffData>
        </w:fldChar>
      </w:r>
      <w:bookmarkStart w:id="2" w:name="Listapendente1"/>
      <w:r w:rsidR="007719A4">
        <w:rPr>
          <w:rFonts w:asciiTheme="minorHAnsi" w:hAnsiTheme="minorHAnsi" w:cs="Arial"/>
          <w:b/>
          <w:sz w:val="18"/>
          <w:szCs w:val="18"/>
        </w:rPr>
        <w:instrText xml:space="preserve"> FORMDROPDOWN </w:instrText>
      </w:r>
      <w:r w:rsidR="007719A4">
        <w:rPr>
          <w:rFonts w:asciiTheme="minorHAnsi" w:hAnsiTheme="minorHAnsi" w:cs="Arial"/>
          <w:b/>
          <w:sz w:val="18"/>
          <w:szCs w:val="18"/>
        </w:rPr>
      </w:r>
      <w:r w:rsidR="007719A4">
        <w:rPr>
          <w:rFonts w:asciiTheme="minorHAnsi" w:hAnsiTheme="minorHAnsi" w:cs="Arial"/>
          <w:b/>
          <w:sz w:val="18"/>
          <w:szCs w:val="18"/>
        </w:rPr>
        <w:fldChar w:fldCharType="end"/>
      </w:r>
      <w:bookmarkEnd w:id="2"/>
      <w:r w:rsidR="00430673">
        <w:rPr>
          <w:rFonts w:asciiTheme="minorHAnsi" w:hAnsiTheme="minorHAnsi" w:cs="Arial"/>
          <w:sz w:val="18"/>
          <w:szCs w:val="18"/>
        </w:rPr>
        <w:t xml:space="preserve"> </w:t>
      </w:r>
      <w:r w:rsidRPr="00EB44A1">
        <w:rPr>
          <w:rFonts w:asciiTheme="minorHAnsi" w:hAnsiTheme="minorHAnsi" w:cs="Arial"/>
          <w:sz w:val="18"/>
          <w:szCs w:val="18"/>
        </w:rPr>
        <w:t xml:space="preserve">a vigência do Termo de Compromisso, a partir do dia </w:t>
      </w:r>
      <w:r w:rsidR="00BC056B" w:rsidRPr="007719A4">
        <w:rPr>
          <w:rFonts w:asciiTheme="minorHAnsi" w:hAnsiTheme="minorHAnsi" w:cs="Arial"/>
          <w:b/>
          <w:color w:val="FF0000"/>
          <w:sz w:val="18"/>
          <w:szCs w:val="18"/>
          <w:u w:val="single"/>
        </w:rPr>
        <w:fldChar w:fldCharType="begin">
          <w:ffData>
            <w:name w:val="Tex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3" w:name="Texto3"/>
      <w:r w:rsidR="00BC056B" w:rsidRPr="007719A4">
        <w:rPr>
          <w:rFonts w:asciiTheme="minorHAnsi" w:hAnsiTheme="minorHAnsi" w:cs="Arial"/>
          <w:b/>
          <w:color w:val="FF0000"/>
          <w:sz w:val="18"/>
          <w:szCs w:val="18"/>
          <w:u w:val="single"/>
        </w:rPr>
        <w:instrText xml:space="preserve"> FORMTEXT </w:instrText>
      </w:r>
      <w:r w:rsidR="00BC056B" w:rsidRPr="007719A4">
        <w:rPr>
          <w:rFonts w:asciiTheme="minorHAnsi" w:hAnsiTheme="minorHAnsi" w:cs="Arial"/>
          <w:b/>
          <w:color w:val="FF0000"/>
          <w:sz w:val="18"/>
          <w:szCs w:val="18"/>
          <w:u w:val="single"/>
        </w:rPr>
      </w:r>
      <w:r w:rsidR="00BC056B" w:rsidRPr="007719A4">
        <w:rPr>
          <w:rFonts w:asciiTheme="minorHAnsi" w:hAnsiTheme="minorHAnsi" w:cs="Arial"/>
          <w:b/>
          <w:color w:val="FF0000"/>
          <w:sz w:val="18"/>
          <w:szCs w:val="18"/>
          <w:u w:val="single"/>
        </w:rPr>
        <w:fldChar w:fldCharType="separate"/>
      </w:r>
      <w:r w:rsidR="00AE62FA" w:rsidRPr="007719A4">
        <w:rPr>
          <w:rFonts w:asciiTheme="minorHAnsi" w:hAnsiTheme="minorHAnsi" w:cs="Arial"/>
          <w:b/>
          <w:color w:val="FF0000"/>
          <w:sz w:val="18"/>
          <w:szCs w:val="18"/>
          <w:u w:val="single"/>
        </w:rPr>
        <w:t> </w:t>
      </w:r>
      <w:r w:rsidR="00AE62FA" w:rsidRPr="007719A4">
        <w:rPr>
          <w:rFonts w:asciiTheme="minorHAnsi" w:hAnsiTheme="minorHAnsi" w:cs="Arial"/>
          <w:b/>
          <w:color w:val="FF0000"/>
          <w:sz w:val="18"/>
          <w:szCs w:val="18"/>
          <w:u w:val="single"/>
        </w:rPr>
        <w:t> </w:t>
      </w:r>
      <w:r w:rsidR="00AE62FA" w:rsidRPr="007719A4">
        <w:rPr>
          <w:rFonts w:asciiTheme="minorHAnsi" w:hAnsiTheme="minorHAnsi" w:cs="Arial"/>
          <w:b/>
          <w:color w:val="FF0000"/>
          <w:sz w:val="18"/>
          <w:szCs w:val="18"/>
          <w:u w:val="single"/>
        </w:rPr>
        <w:t> </w:t>
      </w:r>
      <w:r w:rsidR="00AE62FA" w:rsidRPr="007719A4">
        <w:rPr>
          <w:rFonts w:asciiTheme="minorHAnsi" w:hAnsiTheme="minorHAnsi" w:cs="Arial"/>
          <w:b/>
          <w:color w:val="FF0000"/>
          <w:sz w:val="18"/>
          <w:szCs w:val="18"/>
          <w:u w:val="single"/>
        </w:rPr>
        <w:t> </w:t>
      </w:r>
      <w:r w:rsidR="00AE62FA" w:rsidRPr="007719A4">
        <w:rPr>
          <w:rFonts w:asciiTheme="minorHAnsi" w:hAnsiTheme="minorHAnsi" w:cs="Arial"/>
          <w:b/>
          <w:color w:val="FF0000"/>
          <w:sz w:val="18"/>
          <w:szCs w:val="18"/>
          <w:u w:val="single"/>
        </w:rPr>
        <w:t> </w:t>
      </w:r>
      <w:r w:rsidR="00BC056B" w:rsidRPr="007719A4">
        <w:rPr>
          <w:rFonts w:asciiTheme="minorHAnsi" w:hAnsiTheme="minorHAnsi" w:cs="Arial"/>
          <w:b/>
          <w:color w:val="FF0000"/>
          <w:sz w:val="18"/>
          <w:szCs w:val="18"/>
          <w:u w:val="single"/>
        </w:rPr>
        <w:fldChar w:fldCharType="end"/>
      </w:r>
      <w:bookmarkEnd w:id="3"/>
      <w:r w:rsidRPr="00EB44A1">
        <w:rPr>
          <w:rFonts w:asciiTheme="minorHAnsi" w:hAnsiTheme="minorHAnsi" w:cs="Arial"/>
          <w:sz w:val="18"/>
          <w:szCs w:val="18"/>
        </w:rPr>
        <w:t xml:space="preserve"> até</w:t>
      </w:r>
      <w:r w:rsidR="00DE4906">
        <w:rPr>
          <w:rFonts w:asciiTheme="minorHAnsi" w:hAnsiTheme="minorHAnsi" w:cs="Arial"/>
          <w:sz w:val="18"/>
          <w:szCs w:val="18"/>
        </w:rPr>
        <w:t xml:space="preserve"> </w:t>
      </w:r>
      <w:r w:rsidR="00BC056B" w:rsidRPr="007719A4">
        <w:rPr>
          <w:rFonts w:asciiTheme="minorHAnsi" w:hAnsiTheme="minorHAnsi" w:cs="Arial"/>
          <w:b/>
          <w:color w:val="FF0000"/>
          <w:sz w:val="18"/>
          <w:szCs w:val="18"/>
          <w:u w:val="single"/>
        </w:rPr>
        <w:fldChar w:fldCharType="begin">
          <w:ffData>
            <w:name w:val="Texto4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4" w:name="Texto4"/>
      <w:r w:rsidR="00BC056B" w:rsidRPr="007719A4">
        <w:rPr>
          <w:rFonts w:asciiTheme="minorHAnsi" w:hAnsiTheme="minorHAnsi" w:cs="Arial"/>
          <w:b/>
          <w:color w:val="FF0000"/>
          <w:sz w:val="18"/>
          <w:szCs w:val="18"/>
          <w:u w:val="single"/>
        </w:rPr>
        <w:instrText xml:space="preserve"> FORMTEXT </w:instrText>
      </w:r>
      <w:r w:rsidR="00BC056B" w:rsidRPr="007719A4">
        <w:rPr>
          <w:rFonts w:asciiTheme="minorHAnsi" w:hAnsiTheme="minorHAnsi" w:cs="Arial"/>
          <w:b/>
          <w:color w:val="FF0000"/>
          <w:sz w:val="18"/>
          <w:szCs w:val="18"/>
          <w:u w:val="single"/>
        </w:rPr>
      </w:r>
      <w:r w:rsidR="00BC056B" w:rsidRPr="007719A4">
        <w:rPr>
          <w:rFonts w:asciiTheme="minorHAnsi" w:hAnsiTheme="minorHAnsi" w:cs="Arial"/>
          <w:b/>
          <w:color w:val="FF0000"/>
          <w:sz w:val="18"/>
          <w:szCs w:val="18"/>
          <w:u w:val="single"/>
        </w:rPr>
        <w:fldChar w:fldCharType="separate"/>
      </w:r>
      <w:r w:rsidR="00AE62FA" w:rsidRPr="007719A4">
        <w:rPr>
          <w:rFonts w:asciiTheme="minorHAnsi" w:hAnsiTheme="minorHAnsi" w:cs="Arial"/>
          <w:b/>
          <w:color w:val="FF0000"/>
          <w:sz w:val="18"/>
          <w:szCs w:val="18"/>
          <w:u w:val="single"/>
        </w:rPr>
        <w:t> </w:t>
      </w:r>
      <w:r w:rsidR="00AE62FA" w:rsidRPr="007719A4">
        <w:rPr>
          <w:rFonts w:asciiTheme="minorHAnsi" w:hAnsiTheme="minorHAnsi" w:cs="Arial"/>
          <w:b/>
          <w:color w:val="FF0000"/>
          <w:sz w:val="18"/>
          <w:szCs w:val="18"/>
          <w:u w:val="single"/>
        </w:rPr>
        <w:t> </w:t>
      </w:r>
      <w:r w:rsidR="00AE62FA" w:rsidRPr="007719A4">
        <w:rPr>
          <w:rFonts w:asciiTheme="minorHAnsi" w:hAnsiTheme="minorHAnsi" w:cs="Arial"/>
          <w:b/>
          <w:color w:val="FF0000"/>
          <w:sz w:val="18"/>
          <w:szCs w:val="18"/>
          <w:u w:val="single"/>
        </w:rPr>
        <w:t> </w:t>
      </w:r>
      <w:r w:rsidR="00AE62FA" w:rsidRPr="007719A4">
        <w:rPr>
          <w:rFonts w:asciiTheme="minorHAnsi" w:hAnsiTheme="minorHAnsi" w:cs="Arial"/>
          <w:b/>
          <w:color w:val="FF0000"/>
          <w:sz w:val="18"/>
          <w:szCs w:val="18"/>
          <w:u w:val="single"/>
        </w:rPr>
        <w:t> </w:t>
      </w:r>
      <w:r w:rsidR="00AE62FA" w:rsidRPr="007719A4">
        <w:rPr>
          <w:rFonts w:asciiTheme="minorHAnsi" w:hAnsiTheme="minorHAnsi" w:cs="Arial"/>
          <w:b/>
          <w:color w:val="FF0000"/>
          <w:sz w:val="18"/>
          <w:szCs w:val="18"/>
          <w:u w:val="single"/>
        </w:rPr>
        <w:t> </w:t>
      </w:r>
      <w:r w:rsidR="00BC056B" w:rsidRPr="007719A4">
        <w:rPr>
          <w:rFonts w:asciiTheme="minorHAnsi" w:hAnsiTheme="minorHAnsi" w:cs="Arial"/>
          <w:b/>
          <w:color w:val="FF0000"/>
          <w:sz w:val="18"/>
          <w:szCs w:val="18"/>
          <w:u w:val="single"/>
        </w:rPr>
        <w:fldChar w:fldCharType="end"/>
      </w:r>
      <w:bookmarkEnd w:id="4"/>
      <w:r w:rsidRPr="00EB44A1">
        <w:rPr>
          <w:rFonts w:asciiTheme="minorHAnsi" w:hAnsiTheme="minorHAnsi" w:cs="Arial"/>
          <w:sz w:val="18"/>
          <w:szCs w:val="18"/>
        </w:rPr>
        <w:t>.</w:t>
      </w:r>
    </w:p>
    <w:p w14:paraId="60DC5178" w14:textId="77777777" w:rsidR="006D608F" w:rsidRPr="00EB44A1" w:rsidRDefault="006D608F" w:rsidP="0083791B">
      <w:pPr>
        <w:spacing w:line="360" w:lineRule="auto"/>
        <w:ind w:left="567" w:right="616"/>
        <w:jc w:val="both"/>
        <w:rPr>
          <w:rFonts w:asciiTheme="minorHAnsi" w:hAnsiTheme="minorHAnsi" w:cs="Arial"/>
          <w:sz w:val="18"/>
          <w:szCs w:val="18"/>
        </w:rPr>
      </w:pPr>
    </w:p>
    <w:p w14:paraId="7F2E4859" w14:textId="77777777" w:rsidR="006D608F" w:rsidRPr="00EB44A1" w:rsidRDefault="006D608F" w:rsidP="0083791B">
      <w:pPr>
        <w:spacing w:line="360" w:lineRule="auto"/>
        <w:ind w:left="567" w:right="616"/>
        <w:jc w:val="both"/>
        <w:rPr>
          <w:rFonts w:asciiTheme="minorHAnsi" w:hAnsiTheme="minorHAnsi" w:cs="Arial"/>
          <w:b/>
          <w:sz w:val="18"/>
          <w:szCs w:val="18"/>
        </w:rPr>
      </w:pPr>
      <w:r w:rsidRPr="00EB44A1">
        <w:rPr>
          <w:rFonts w:asciiTheme="minorHAnsi" w:hAnsiTheme="minorHAnsi" w:cs="Arial"/>
          <w:b/>
          <w:sz w:val="18"/>
          <w:szCs w:val="18"/>
        </w:rPr>
        <w:t>CLÁUSULA 2</w:t>
      </w:r>
    </w:p>
    <w:p w14:paraId="2D9A83C8" w14:textId="77777777" w:rsidR="006D608F" w:rsidRPr="00EB44A1" w:rsidRDefault="006D608F" w:rsidP="0083791B">
      <w:pPr>
        <w:spacing w:line="360" w:lineRule="auto"/>
        <w:ind w:left="567" w:right="616"/>
        <w:jc w:val="both"/>
        <w:rPr>
          <w:rFonts w:asciiTheme="minorHAnsi" w:hAnsiTheme="minorHAnsi" w:cs="Arial"/>
          <w:sz w:val="18"/>
          <w:szCs w:val="18"/>
        </w:rPr>
      </w:pPr>
      <w:r w:rsidRPr="00EB44A1">
        <w:rPr>
          <w:rFonts w:asciiTheme="minorHAnsi" w:hAnsiTheme="minorHAnsi" w:cs="Arial"/>
          <w:sz w:val="18"/>
          <w:szCs w:val="18"/>
        </w:rPr>
        <w:t xml:space="preserve">Permanecem inalteradas todas as demais disposições do </w:t>
      </w:r>
      <w:r w:rsidR="00EB44A1" w:rsidRPr="00EB44A1">
        <w:rPr>
          <w:rFonts w:asciiTheme="minorHAnsi" w:hAnsiTheme="minorHAnsi" w:cs="Arial"/>
          <w:sz w:val="18"/>
          <w:szCs w:val="18"/>
        </w:rPr>
        <w:t>TERMO DE COMPROMISSO DE ESTÁGIO – TCE</w:t>
      </w:r>
      <w:r w:rsidRPr="00EB44A1">
        <w:rPr>
          <w:rFonts w:asciiTheme="minorHAnsi" w:hAnsiTheme="minorHAnsi" w:cs="Arial"/>
          <w:sz w:val="18"/>
          <w:szCs w:val="18"/>
        </w:rPr>
        <w:t>, do qual este TERMO ADITIVO passa a integrar.</w:t>
      </w:r>
    </w:p>
    <w:p w14:paraId="1BBE5677" w14:textId="77777777" w:rsidR="006D608F" w:rsidRPr="00EB44A1" w:rsidRDefault="006D608F" w:rsidP="0083791B">
      <w:pPr>
        <w:spacing w:line="360" w:lineRule="auto"/>
        <w:ind w:left="567" w:right="616"/>
        <w:jc w:val="both"/>
        <w:rPr>
          <w:rFonts w:asciiTheme="minorHAnsi" w:hAnsiTheme="minorHAnsi" w:cs="Arial"/>
          <w:sz w:val="18"/>
          <w:szCs w:val="18"/>
        </w:rPr>
      </w:pPr>
    </w:p>
    <w:p w14:paraId="7007DFA8" w14:textId="77777777" w:rsidR="006D608F" w:rsidRPr="00EB44A1" w:rsidRDefault="006D608F" w:rsidP="0083791B">
      <w:pPr>
        <w:spacing w:line="360" w:lineRule="auto"/>
        <w:ind w:left="567" w:right="616"/>
        <w:jc w:val="both"/>
        <w:rPr>
          <w:rFonts w:asciiTheme="minorHAnsi" w:hAnsiTheme="minorHAnsi" w:cs="Arial"/>
          <w:sz w:val="18"/>
          <w:szCs w:val="18"/>
        </w:rPr>
      </w:pPr>
      <w:r w:rsidRPr="00EB44A1">
        <w:rPr>
          <w:rFonts w:asciiTheme="minorHAnsi" w:hAnsiTheme="minorHAnsi" w:cs="Arial"/>
          <w:sz w:val="18"/>
          <w:szCs w:val="18"/>
        </w:rPr>
        <w:t>E por estarem em inteiro e comum acordo com as condições e dizeres deste TERMOS ADITIVO, as partes assinam em 3 (três), vias de igual teor.</w:t>
      </w:r>
    </w:p>
    <w:p w14:paraId="791C145B" w14:textId="77777777" w:rsidR="006D608F" w:rsidRPr="00EB44A1" w:rsidRDefault="006D608F" w:rsidP="0083791B">
      <w:pPr>
        <w:spacing w:line="360" w:lineRule="auto"/>
        <w:ind w:left="567" w:right="616"/>
        <w:jc w:val="both"/>
        <w:rPr>
          <w:rFonts w:asciiTheme="minorHAnsi" w:hAnsiTheme="minorHAnsi" w:cs="Arial"/>
          <w:sz w:val="18"/>
          <w:szCs w:val="18"/>
        </w:rPr>
      </w:pPr>
    </w:p>
    <w:p w14:paraId="4545EFA7" w14:textId="77777777" w:rsidR="004F4703" w:rsidRPr="00EB44A1" w:rsidRDefault="004F4703" w:rsidP="0083791B">
      <w:pPr>
        <w:spacing w:line="360" w:lineRule="auto"/>
        <w:ind w:left="567" w:right="616"/>
        <w:jc w:val="both"/>
        <w:rPr>
          <w:rFonts w:asciiTheme="minorHAnsi" w:hAnsiTheme="minorHAnsi" w:cs="Arial"/>
          <w:b/>
          <w:sz w:val="18"/>
          <w:szCs w:val="18"/>
        </w:rPr>
      </w:pPr>
      <w:r w:rsidRPr="00EB44A1">
        <w:rPr>
          <w:rFonts w:asciiTheme="minorHAnsi" w:hAnsiTheme="minorHAnsi" w:cs="Arial"/>
          <w:sz w:val="18"/>
          <w:szCs w:val="18"/>
        </w:rPr>
        <w:t xml:space="preserve">      </w:t>
      </w:r>
    </w:p>
    <w:p w14:paraId="2707B89B" w14:textId="77777777" w:rsidR="004F4703" w:rsidRPr="00EB44A1" w:rsidRDefault="004F4703" w:rsidP="0083791B">
      <w:pPr>
        <w:spacing w:line="360" w:lineRule="auto"/>
        <w:ind w:left="567" w:right="616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Style w:val="Tabelacomgrade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7"/>
        <w:gridCol w:w="1464"/>
        <w:gridCol w:w="1399"/>
        <w:gridCol w:w="1096"/>
        <w:gridCol w:w="2280"/>
      </w:tblGrid>
      <w:tr w:rsidR="004F4703" w:rsidRPr="00EB44A1" w14:paraId="551FABC1" w14:textId="77777777" w:rsidTr="0083791B"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14:paraId="6E41CB1A" w14:textId="77777777" w:rsidR="004F4703" w:rsidRPr="00EB44A1" w:rsidRDefault="004F4703" w:rsidP="0083791B">
            <w:pPr>
              <w:ind w:left="567" w:right="616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B44A1">
              <w:rPr>
                <w:rFonts w:asciiTheme="minorHAnsi" w:hAnsiTheme="minorHAnsi" w:cs="Arial"/>
                <w:b/>
                <w:sz w:val="18"/>
                <w:szCs w:val="18"/>
              </w:rPr>
              <w:t>ESTAGIÁRIO</w:t>
            </w:r>
          </w:p>
        </w:tc>
        <w:tc>
          <w:tcPr>
            <w:tcW w:w="1160" w:type="dxa"/>
          </w:tcPr>
          <w:p w14:paraId="6D199882" w14:textId="77777777" w:rsidR="004F4703" w:rsidRPr="00EB44A1" w:rsidRDefault="004F4703" w:rsidP="0083791B">
            <w:pPr>
              <w:ind w:left="567" w:right="616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auto"/>
            </w:tcBorders>
          </w:tcPr>
          <w:p w14:paraId="09FC9B02" w14:textId="77777777" w:rsidR="004F4703" w:rsidRPr="00EB44A1" w:rsidRDefault="004F4703" w:rsidP="0083791B">
            <w:pPr>
              <w:ind w:left="567" w:right="616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B44A1">
              <w:rPr>
                <w:rFonts w:asciiTheme="minorHAnsi" w:hAnsiTheme="minorHAnsi" w:cs="Arial"/>
                <w:b/>
                <w:sz w:val="18"/>
                <w:szCs w:val="18"/>
              </w:rPr>
              <w:t>CONCEDENTE</w:t>
            </w:r>
          </w:p>
          <w:p w14:paraId="3AD33EDE" w14:textId="77777777" w:rsidR="004F4703" w:rsidRPr="00EB44A1" w:rsidRDefault="00474283" w:rsidP="00474283">
            <w:pPr>
              <w:ind w:right="34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(A</w:t>
            </w:r>
            <w:r w:rsidR="004F4703" w:rsidRPr="00EB44A1">
              <w:rPr>
                <w:rFonts w:asciiTheme="minorHAnsi" w:hAnsiTheme="minorHAnsi" w:cs="Arial"/>
                <w:b/>
                <w:sz w:val="18"/>
                <w:szCs w:val="18"/>
              </w:rPr>
              <w:t>SSINATURA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E CARIMBO</w:t>
            </w:r>
            <w:r w:rsidR="004F4703" w:rsidRPr="00EB44A1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</w:p>
        </w:tc>
      </w:tr>
      <w:tr w:rsidR="004F4703" w:rsidRPr="00EB44A1" w14:paraId="63697E9D" w14:textId="77777777" w:rsidTr="0083791B">
        <w:tc>
          <w:tcPr>
            <w:tcW w:w="3261" w:type="dxa"/>
            <w:gridSpan w:val="2"/>
          </w:tcPr>
          <w:p w14:paraId="3B0CF48A" w14:textId="77777777" w:rsidR="004F4703" w:rsidRPr="00EB44A1" w:rsidRDefault="004F4703" w:rsidP="0083791B">
            <w:pPr>
              <w:ind w:left="567" w:right="616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6C37C605" w14:textId="77777777" w:rsidR="004F4703" w:rsidRDefault="004F4703" w:rsidP="0083791B">
            <w:pPr>
              <w:ind w:left="567" w:right="616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3007565B" w14:textId="77777777" w:rsidR="00BC056B" w:rsidRDefault="00BC056B" w:rsidP="0083791B">
            <w:pPr>
              <w:ind w:left="567" w:right="616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28D0A542" w14:textId="77777777" w:rsidR="00BC056B" w:rsidRDefault="00BC056B" w:rsidP="0083791B">
            <w:pPr>
              <w:ind w:left="567" w:right="616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7B0E1B69" w14:textId="2488A28C" w:rsidR="00BC056B" w:rsidRPr="00EB44A1" w:rsidRDefault="00BC056B" w:rsidP="0083791B">
            <w:pPr>
              <w:ind w:left="567" w:right="616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376" w:type="dxa"/>
            <w:gridSpan w:val="2"/>
          </w:tcPr>
          <w:p w14:paraId="673E7DB5" w14:textId="77777777" w:rsidR="004F4703" w:rsidRPr="00EB44A1" w:rsidRDefault="004F4703" w:rsidP="0083791B">
            <w:pPr>
              <w:ind w:left="567" w:right="616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F4703" w:rsidRPr="00EB44A1" w14:paraId="3E0398CC" w14:textId="77777777" w:rsidTr="0083791B">
        <w:tc>
          <w:tcPr>
            <w:tcW w:w="3261" w:type="dxa"/>
            <w:gridSpan w:val="2"/>
          </w:tcPr>
          <w:p w14:paraId="612B4285" w14:textId="77777777" w:rsidR="004F4703" w:rsidRPr="00EB44A1" w:rsidRDefault="004F4703" w:rsidP="0083791B">
            <w:pPr>
              <w:ind w:left="567" w:right="616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53A3E153" w14:textId="77777777" w:rsidR="004F4703" w:rsidRPr="00EB44A1" w:rsidRDefault="004F4703" w:rsidP="0083791B">
            <w:pPr>
              <w:ind w:left="567" w:right="616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376" w:type="dxa"/>
            <w:gridSpan w:val="2"/>
          </w:tcPr>
          <w:p w14:paraId="51081467" w14:textId="77777777" w:rsidR="004F4703" w:rsidRPr="00EB44A1" w:rsidRDefault="004F4703" w:rsidP="0083791B">
            <w:pPr>
              <w:ind w:left="567" w:right="616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B44A1" w:rsidRPr="00EB44A1" w14:paraId="2511BE68" w14:textId="77777777" w:rsidTr="0083791B">
        <w:tc>
          <w:tcPr>
            <w:tcW w:w="3261" w:type="dxa"/>
            <w:gridSpan w:val="2"/>
          </w:tcPr>
          <w:p w14:paraId="2B099ABC" w14:textId="77777777" w:rsidR="00EB44A1" w:rsidRPr="00EB44A1" w:rsidRDefault="00EB44A1" w:rsidP="0083791B">
            <w:pPr>
              <w:ind w:left="567" w:right="616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14:paraId="2A81E2DC" w14:textId="77777777" w:rsidR="00EB44A1" w:rsidRPr="00EB44A1" w:rsidRDefault="00EB44A1" w:rsidP="0083791B">
            <w:pPr>
              <w:ind w:left="567" w:right="616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376" w:type="dxa"/>
            <w:gridSpan w:val="2"/>
          </w:tcPr>
          <w:p w14:paraId="53E8CD1D" w14:textId="77777777" w:rsidR="00EB44A1" w:rsidRPr="00EB44A1" w:rsidRDefault="00EB44A1" w:rsidP="0083791B">
            <w:pPr>
              <w:ind w:left="567" w:right="616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F4703" w:rsidRPr="00EB44A1" w14:paraId="2F4A87CD" w14:textId="77777777" w:rsidTr="0083791B">
        <w:tc>
          <w:tcPr>
            <w:tcW w:w="1797" w:type="dxa"/>
          </w:tcPr>
          <w:p w14:paraId="34C272B3" w14:textId="77777777" w:rsidR="004F4703" w:rsidRPr="00EB44A1" w:rsidRDefault="004F4703" w:rsidP="0083791B">
            <w:pPr>
              <w:ind w:left="567" w:right="6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</w:tcBorders>
          </w:tcPr>
          <w:p w14:paraId="22B70B7B" w14:textId="77777777" w:rsidR="004F4703" w:rsidRPr="00474283" w:rsidRDefault="00474283" w:rsidP="00DE4906">
            <w:pPr>
              <w:ind w:left="567" w:right="616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74283">
              <w:rPr>
                <w:rFonts w:asciiTheme="minorHAnsi" w:hAnsiTheme="minorHAnsi" w:cs="Arial"/>
                <w:b/>
                <w:sz w:val="18"/>
                <w:szCs w:val="18"/>
              </w:rPr>
              <w:t>INSTITUIÇÃO DE ENSINO</w:t>
            </w:r>
          </w:p>
        </w:tc>
        <w:tc>
          <w:tcPr>
            <w:tcW w:w="2280" w:type="dxa"/>
          </w:tcPr>
          <w:p w14:paraId="634027FA" w14:textId="77777777" w:rsidR="004F4703" w:rsidRPr="00EB44A1" w:rsidRDefault="004F4703" w:rsidP="0083791B">
            <w:pPr>
              <w:ind w:left="567" w:right="6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F4703" w:rsidRPr="00EB44A1" w14:paraId="074C8C74" w14:textId="77777777" w:rsidTr="0083791B">
        <w:tc>
          <w:tcPr>
            <w:tcW w:w="1797" w:type="dxa"/>
          </w:tcPr>
          <w:p w14:paraId="59487F1D" w14:textId="77777777" w:rsidR="004F4703" w:rsidRPr="00EB44A1" w:rsidRDefault="004F4703" w:rsidP="0083791B">
            <w:pPr>
              <w:ind w:left="567" w:right="616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720" w:type="dxa"/>
            <w:gridSpan w:val="3"/>
          </w:tcPr>
          <w:p w14:paraId="4D416BDA" w14:textId="77777777" w:rsidR="004F4703" w:rsidRPr="00EB44A1" w:rsidRDefault="004F4703" w:rsidP="00DE4906">
            <w:pPr>
              <w:ind w:left="567" w:right="616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80" w:type="dxa"/>
          </w:tcPr>
          <w:p w14:paraId="61D36EBF" w14:textId="77777777" w:rsidR="004F4703" w:rsidRPr="00EB44A1" w:rsidRDefault="004F4703" w:rsidP="0083791B">
            <w:pPr>
              <w:ind w:left="567" w:right="616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14:paraId="1EB4E34F" w14:textId="77777777" w:rsidR="00BB046D" w:rsidRPr="00EB44A1" w:rsidRDefault="00BB046D" w:rsidP="0083791B">
      <w:pPr>
        <w:spacing w:line="360" w:lineRule="auto"/>
        <w:ind w:left="567" w:right="616"/>
        <w:jc w:val="center"/>
        <w:rPr>
          <w:rFonts w:asciiTheme="minorHAnsi" w:hAnsiTheme="minorHAnsi"/>
        </w:rPr>
      </w:pPr>
    </w:p>
    <w:sectPr w:rsidR="00BB046D" w:rsidRPr="00EB44A1" w:rsidSect="00EB44A1">
      <w:headerReference w:type="default" r:id="rId8"/>
      <w:footerReference w:type="default" r:id="rId9"/>
      <w:pgSz w:w="12240" w:h="15840" w:code="1"/>
      <w:pgMar w:top="2835" w:right="1701" w:bottom="28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F203A" w14:textId="77777777" w:rsidR="003F424B" w:rsidRDefault="003F424B" w:rsidP="00437090">
      <w:r>
        <w:separator/>
      </w:r>
    </w:p>
  </w:endnote>
  <w:endnote w:type="continuationSeparator" w:id="0">
    <w:p w14:paraId="73BF4F2F" w14:textId="77777777" w:rsidR="003F424B" w:rsidRDefault="003F424B" w:rsidP="0043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Device Font 10cp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71EDD" w14:textId="77777777" w:rsidR="00430673" w:rsidRPr="00437090" w:rsidRDefault="00430673">
    <w:pPr>
      <w:pStyle w:val="Rodap"/>
      <w:jc w:val="right"/>
      <w:rPr>
        <w:rFonts w:asciiTheme="minorHAnsi" w:hAnsiTheme="minorHAnsi"/>
        <w:sz w:val="18"/>
        <w:szCs w:val="18"/>
      </w:rPr>
    </w:pPr>
    <w:r w:rsidRPr="00437090">
      <w:rPr>
        <w:rFonts w:asciiTheme="minorHAnsi" w:hAnsiTheme="minorHAnsi"/>
        <w:sz w:val="18"/>
        <w:szCs w:val="18"/>
      </w:rPr>
      <w:fldChar w:fldCharType="begin"/>
    </w:r>
    <w:r w:rsidRPr="00437090">
      <w:rPr>
        <w:rFonts w:asciiTheme="minorHAnsi" w:hAnsiTheme="minorHAnsi"/>
        <w:sz w:val="18"/>
        <w:szCs w:val="18"/>
      </w:rPr>
      <w:instrText>PAGE   \* MERGEFORMAT</w:instrText>
    </w:r>
    <w:r w:rsidRPr="00437090">
      <w:rPr>
        <w:rFonts w:asciiTheme="minorHAnsi" w:hAnsiTheme="minorHAnsi"/>
        <w:sz w:val="18"/>
        <w:szCs w:val="18"/>
      </w:rPr>
      <w:fldChar w:fldCharType="separate"/>
    </w:r>
    <w:r w:rsidR="00D501EE" w:rsidRPr="00D501EE">
      <w:rPr>
        <w:rFonts w:asciiTheme="minorHAnsi" w:hAnsiTheme="minorHAnsi"/>
        <w:noProof/>
        <w:sz w:val="18"/>
        <w:szCs w:val="18"/>
        <w:lang w:val="pt-PT"/>
      </w:rPr>
      <w:t>1</w:t>
    </w:r>
    <w:r w:rsidRPr="00437090">
      <w:rPr>
        <w:rFonts w:asciiTheme="minorHAnsi" w:hAnsiTheme="minorHAnsi"/>
        <w:sz w:val="18"/>
        <w:szCs w:val="18"/>
      </w:rPr>
      <w:fldChar w:fldCharType="end"/>
    </w:r>
  </w:p>
  <w:p w14:paraId="20C7DECD" w14:textId="77777777" w:rsidR="00430673" w:rsidRDefault="006B66AE" w:rsidP="00EB44A1">
    <w:pPr>
      <w:pStyle w:val="Rodap"/>
      <w:rPr>
        <w:rFonts w:ascii="Arial" w:hAnsi="Arial" w:cs="Arial"/>
        <w:color w:val="0A497E"/>
        <w:sz w:val="16"/>
        <w:szCs w:val="16"/>
      </w:rPr>
    </w:pPr>
    <w:r w:rsidRPr="006B66AE">
      <w:rPr>
        <w:rFonts w:ascii="Arial" w:hAnsi="Arial" w:cs="Arial"/>
        <w:noProof/>
        <w:color w:val="0A497E"/>
        <w:sz w:val="16"/>
        <w:szCs w:val="16"/>
        <w:lang w:eastAsia="pt-BR"/>
      </w:rPr>
      <w:drawing>
        <wp:inline distT="0" distB="0" distL="0" distR="0" wp14:anchorId="7E2C7AC2" wp14:editId="0B6E5A58">
          <wp:extent cx="5341620" cy="144780"/>
          <wp:effectExtent l="0" t="0" r="0" b="0"/>
          <wp:docPr id="9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1620" cy="14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BB2222" w14:textId="77777777" w:rsidR="00430673" w:rsidRPr="00EB44A1" w:rsidRDefault="00430673" w:rsidP="00EB44A1">
    <w:pPr>
      <w:pStyle w:val="Rodap"/>
      <w:jc w:val="center"/>
      <w:rPr>
        <w:rFonts w:asciiTheme="minorHAnsi" w:hAnsiTheme="minorHAnsi" w:cs="Arial"/>
        <w:color w:val="0A497E"/>
        <w:sz w:val="16"/>
        <w:szCs w:val="16"/>
      </w:rPr>
    </w:pPr>
    <w:r w:rsidRPr="00EB44A1">
      <w:rPr>
        <w:rFonts w:asciiTheme="minorHAnsi" w:hAnsiTheme="minorHAnsi" w:cs="Arial"/>
        <w:color w:val="0A497E"/>
        <w:sz w:val="16"/>
        <w:szCs w:val="16"/>
      </w:rPr>
      <w:t xml:space="preserve">Rua do Areal, 522, Parque Mambucaba - Angra dos Reis/RJ – </w:t>
    </w:r>
    <w:r>
      <w:rPr>
        <w:rFonts w:asciiTheme="minorHAnsi" w:hAnsiTheme="minorHAnsi" w:cs="Arial"/>
        <w:color w:val="0A497E"/>
        <w:sz w:val="16"/>
        <w:szCs w:val="16"/>
      </w:rPr>
      <w:t>23953-030 – Tel.: (24) 3364-1758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BC6BC" w14:textId="77777777" w:rsidR="003F424B" w:rsidRDefault="003F424B" w:rsidP="00437090">
      <w:r>
        <w:separator/>
      </w:r>
    </w:p>
  </w:footnote>
  <w:footnote w:type="continuationSeparator" w:id="0">
    <w:p w14:paraId="58E0EB2A" w14:textId="77777777" w:rsidR="003F424B" w:rsidRDefault="003F424B" w:rsidP="00437090">
      <w:r>
        <w:continuationSeparator/>
      </w:r>
    </w:p>
  </w:footnote>
  <w:footnote w:id="1">
    <w:p w14:paraId="238C8ACF" w14:textId="77777777" w:rsidR="00B25A94" w:rsidRDefault="00D169D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D169D5">
        <w:rPr>
          <w:rFonts w:asciiTheme="minorHAnsi" w:hAnsiTheme="minorHAnsi" w:cs="Arial"/>
          <w:bCs/>
          <w:sz w:val="16"/>
          <w:szCs w:val="16"/>
        </w:rPr>
        <w:t>Atenção a data deves ser sequencial ao termo de compromisso de estágio, de outra forma haverá de se fazer segundo termo de compromisso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6DF" w14:textId="77777777" w:rsidR="00430673" w:rsidRDefault="006B66AE">
    <w:pPr>
      <w:pStyle w:val="Cabealho"/>
    </w:pPr>
    <w:r w:rsidRPr="00F11E55">
      <w:rPr>
        <w:noProof/>
        <w:lang w:eastAsia="pt-BR"/>
      </w:rPr>
      <w:drawing>
        <wp:inline distT="0" distB="0" distL="0" distR="0" wp14:anchorId="5D871924" wp14:editId="22DC72CA">
          <wp:extent cx="5608320" cy="1219200"/>
          <wp:effectExtent l="0" t="0" r="0" b="0"/>
          <wp:docPr id="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32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44DC54" w14:textId="77777777" w:rsidR="00430673" w:rsidRDefault="004306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18EC5AFB"/>
    <w:multiLevelType w:val="hybridMultilevel"/>
    <w:tmpl w:val="4F8AF87E"/>
    <w:lvl w:ilvl="0" w:tplc="0416000F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92F667F"/>
    <w:multiLevelType w:val="hybridMultilevel"/>
    <w:tmpl w:val="62B2AB1E"/>
    <w:lvl w:ilvl="0" w:tplc="D5CA2D6E">
      <w:start w:val="4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767DDA"/>
    <w:multiLevelType w:val="hybridMultilevel"/>
    <w:tmpl w:val="AD14759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43641A8"/>
    <w:multiLevelType w:val="hybridMultilevel"/>
    <w:tmpl w:val="236671C2"/>
    <w:lvl w:ilvl="0" w:tplc="0416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" w15:restartNumberingAfterBreak="0">
    <w:nsid w:val="44BA5B9C"/>
    <w:multiLevelType w:val="hybridMultilevel"/>
    <w:tmpl w:val="8C340F1C"/>
    <w:lvl w:ilvl="0" w:tplc="0416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46A1629E"/>
    <w:multiLevelType w:val="hybridMultilevel"/>
    <w:tmpl w:val="4086BFCA"/>
    <w:lvl w:ilvl="0" w:tplc="79F0561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46D6F"/>
    <w:multiLevelType w:val="hybridMultilevel"/>
    <w:tmpl w:val="08AE6A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20E"/>
    <w:multiLevelType w:val="hybridMultilevel"/>
    <w:tmpl w:val="E7400714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AA45CCD"/>
    <w:multiLevelType w:val="hybridMultilevel"/>
    <w:tmpl w:val="FB22DE9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BB95BE3"/>
    <w:multiLevelType w:val="hybridMultilevel"/>
    <w:tmpl w:val="9DD8F04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E4E3D9E"/>
    <w:multiLevelType w:val="hybridMultilevel"/>
    <w:tmpl w:val="5AC0DDD0"/>
    <w:lvl w:ilvl="0" w:tplc="EC2A9D4E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16"/>
  </w:num>
  <w:num w:numId="9">
    <w:abstractNumId w:val="7"/>
  </w:num>
  <w:num w:numId="10">
    <w:abstractNumId w:val="8"/>
  </w:num>
  <w:num w:numId="11">
    <w:abstractNumId w:val="6"/>
  </w:num>
  <w:num w:numId="12">
    <w:abstractNumId w:val="15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2WhGFBzIRSL/GnmBB2AAHuQWhN0EPx5f7NIm/qZ6mS37D5noDk5igD9sCjElBJAGrULuu/7ZejorRmKM59ffg==" w:salt="JOGI5rF1hdeSaBfHWPMNSw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E5AC4"/>
    <w:rsid w:val="000027BB"/>
    <w:rsid w:val="000105F1"/>
    <w:rsid w:val="000300DC"/>
    <w:rsid w:val="0003728C"/>
    <w:rsid w:val="00044665"/>
    <w:rsid w:val="00044D6A"/>
    <w:rsid w:val="00054C19"/>
    <w:rsid w:val="0008769B"/>
    <w:rsid w:val="000A0EB3"/>
    <w:rsid w:val="000A54F5"/>
    <w:rsid w:val="000A6DCA"/>
    <w:rsid w:val="000B121C"/>
    <w:rsid w:val="000B13C2"/>
    <w:rsid w:val="000B5E85"/>
    <w:rsid w:val="000C18FD"/>
    <w:rsid w:val="000C7CA5"/>
    <w:rsid w:val="000D3D9E"/>
    <w:rsid w:val="000D40CC"/>
    <w:rsid w:val="000F3DAA"/>
    <w:rsid w:val="000F7310"/>
    <w:rsid w:val="001336C6"/>
    <w:rsid w:val="00135BD5"/>
    <w:rsid w:val="00153C02"/>
    <w:rsid w:val="0015531B"/>
    <w:rsid w:val="001605F3"/>
    <w:rsid w:val="001760B2"/>
    <w:rsid w:val="0017702B"/>
    <w:rsid w:val="001942F8"/>
    <w:rsid w:val="001B4082"/>
    <w:rsid w:val="001C029F"/>
    <w:rsid w:val="001E009A"/>
    <w:rsid w:val="001E45B3"/>
    <w:rsid w:val="001E5AC4"/>
    <w:rsid w:val="001F117E"/>
    <w:rsid w:val="00200D31"/>
    <w:rsid w:val="002067AB"/>
    <w:rsid w:val="0024305E"/>
    <w:rsid w:val="00251E1A"/>
    <w:rsid w:val="002807ED"/>
    <w:rsid w:val="00287F79"/>
    <w:rsid w:val="00292818"/>
    <w:rsid w:val="002D0435"/>
    <w:rsid w:val="002F4274"/>
    <w:rsid w:val="00303A8D"/>
    <w:rsid w:val="00317BDD"/>
    <w:rsid w:val="00322234"/>
    <w:rsid w:val="003269E6"/>
    <w:rsid w:val="003279A8"/>
    <w:rsid w:val="00352736"/>
    <w:rsid w:val="00362189"/>
    <w:rsid w:val="003647CC"/>
    <w:rsid w:val="00373234"/>
    <w:rsid w:val="00375161"/>
    <w:rsid w:val="003968D5"/>
    <w:rsid w:val="003E129F"/>
    <w:rsid w:val="003F0698"/>
    <w:rsid w:val="003F424B"/>
    <w:rsid w:val="00401B2F"/>
    <w:rsid w:val="00405A7C"/>
    <w:rsid w:val="00424410"/>
    <w:rsid w:val="0043047E"/>
    <w:rsid w:val="00430673"/>
    <w:rsid w:val="00437090"/>
    <w:rsid w:val="00454366"/>
    <w:rsid w:val="00454C8B"/>
    <w:rsid w:val="00474283"/>
    <w:rsid w:val="00477E3D"/>
    <w:rsid w:val="00493D01"/>
    <w:rsid w:val="00497996"/>
    <w:rsid w:val="004A1A04"/>
    <w:rsid w:val="004A48C2"/>
    <w:rsid w:val="004A6AAD"/>
    <w:rsid w:val="004B1B20"/>
    <w:rsid w:val="004C6362"/>
    <w:rsid w:val="004E2E7A"/>
    <w:rsid w:val="004F44D7"/>
    <w:rsid w:val="004F4703"/>
    <w:rsid w:val="004F7D92"/>
    <w:rsid w:val="005042F8"/>
    <w:rsid w:val="00513280"/>
    <w:rsid w:val="005138A1"/>
    <w:rsid w:val="005410A7"/>
    <w:rsid w:val="00544C90"/>
    <w:rsid w:val="0055607A"/>
    <w:rsid w:val="00576719"/>
    <w:rsid w:val="005A0B3A"/>
    <w:rsid w:val="005D4E5E"/>
    <w:rsid w:val="005E7882"/>
    <w:rsid w:val="0060293A"/>
    <w:rsid w:val="00606A30"/>
    <w:rsid w:val="006406BA"/>
    <w:rsid w:val="0065443C"/>
    <w:rsid w:val="0066063D"/>
    <w:rsid w:val="00660E62"/>
    <w:rsid w:val="00693BA1"/>
    <w:rsid w:val="006B66AE"/>
    <w:rsid w:val="006D608F"/>
    <w:rsid w:val="006E7C1D"/>
    <w:rsid w:val="006F0942"/>
    <w:rsid w:val="006F1200"/>
    <w:rsid w:val="00702590"/>
    <w:rsid w:val="00714F4C"/>
    <w:rsid w:val="00720B49"/>
    <w:rsid w:val="00734871"/>
    <w:rsid w:val="00760478"/>
    <w:rsid w:val="00760757"/>
    <w:rsid w:val="00761119"/>
    <w:rsid w:val="007619B5"/>
    <w:rsid w:val="00762117"/>
    <w:rsid w:val="007719A4"/>
    <w:rsid w:val="007720AB"/>
    <w:rsid w:val="00776D56"/>
    <w:rsid w:val="00791EF8"/>
    <w:rsid w:val="007A010B"/>
    <w:rsid w:val="007C062E"/>
    <w:rsid w:val="007C2F66"/>
    <w:rsid w:val="007D0EFC"/>
    <w:rsid w:val="007F6BC3"/>
    <w:rsid w:val="00807A53"/>
    <w:rsid w:val="008114BA"/>
    <w:rsid w:val="00821DCD"/>
    <w:rsid w:val="00822110"/>
    <w:rsid w:val="008340EC"/>
    <w:rsid w:val="0083791B"/>
    <w:rsid w:val="00875FE6"/>
    <w:rsid w:val="0088197E"/>
    <w:rsid w:val="0088216E"/>
    <w:rsid w:val="008A1224"/>
    <w:rsid w:val="008A2D7B"/>
    <w:rsid w:val="008B247F"/>
    <w:rsid w:val="008B5E2F"/>
    <w:rsid w:val="008C1376"/>
    <w:rsid w:val="008E2A64"/>
    <w:rsid w:val="008E3ECE"/>
    <w:rsid w:val="008E7265"/>
    <w:rsid w:val="008F3DB2"/>
    <w:rsid w:val="00902E90"/>
    <w:rsid w:val="00926D91"/>
    <w:rsid w:val="00930912"/>
    <w:rsid w:val="00933344"/>
    <w:rsid w:val="009401BD"/>
    <w:rsid w:val="0094553B"/>
    <w:rsid w:val="00950D82"/>
    <w:rsid w:val="009533B5"/>
    <w:rsid w:val="00953BF3"/>
    <w:rsid w:val="00954908"/>
    <w:rsid w:val="0095764E"/>
    <w:rsid w:val="00962FB2"/>
    <w:rsid w:val="00971EC8"/>
    <w:rsid w:val="0097397F"/>
    <w:rsid w:val="00981128"/>
    <w:rsid w:val="009B7025"/>
    <w:rsid w:val="009D6FEB"/>
    <w:rsid w:val="009E05CF"/>
    <w:rsid w:val="00A46DDC"/>
    <w:rsid w:val="00A502CB"/>
    <w:rsid w:val="00A54C02"/>
    <w:rsid w:val="00A957DA"/>
    <w:rsid w:val="00AA27AE"/>
    <w:rsid w:val="00AA3012"/>
    <w:rsid w:val="00AA3D3A"/>
    <w:rsid w:val="00AA5EF4"/>
    <w:rsid w:val="00AB1B57"/>
    <w:rsid w:val="00AD2779"/>
    <w:rsid w:val="00AE62FA"/>
    <w:rsid w:val="00AF3809"/>
    <w:rsid w:val="00B0122F"/>
    <w:rsid w:val="00B15C2D"/>
    <w:rsid w:val="00B213EA"/>
    <w:rsid w:val="00B25A94"/>
    <w:rsid w:val="00B322C9"/>
    <w:rsid w:val="00B37A94"/>
    <w:rsid w:val="00B401BD"/>
    <w:rsid w:val="00B51DB2"/>
    <w:rsid w:val="00B55045"/>
    <w:rsid w:val="00B733BE"/>
    <w:rsid w:val="00B73C8D"/>
    <w:rsid w:val="00B77EEC"/>
    <w:rsid w:val="00B80D29"/>
    <w:rsid w:val="00BB046D"/>
    <w:rsid w:val="00BB11B0"/>
    <w:rsid w:val="00BB4A2F"/>
    <w:rsid w:val="00BC056B"/>
    <w:rsid w:val="00BE6F6D"/>
    <w:rsid w:val="00BF4514"/>
    <w:rsid w:val="00C2523F"/>
    <w:rsid w:val="00C307C4"/>
    <w:rsid w:val="00C472A5"/>
    <w:rsid w:val="00C512A5"/>
    <w:rsid w:val="00C53644"/>
    <w:rsid w:val="00C53B1D"/>
    <w:rsid w:val="00C63A0C"/>
    <w:rsid w:val="00CB410C"/>
    <w:rsid w:val="00CC7873"/>
    <w:rsid w:val="00CE12EB"/>
    <w:rsid w:val="00CF77F6"/>
    <w:rsid w:val="00D0549E"/>
    <w:rsid w:val="00D10B8C"/>
    <w:rsid w:val="00D169D5"/>
    <w:rsid w:val="00D23E58"/>
    <w:rsid w:val="00D34C35"/>
    <w:rsid w:val="00D40BAF"/>
    <w:rsid w:val="00D45EB5"/>
    <w:rsid w:val="00D501C7"/>
    <w:rsid w:val="00D501EE"/>
    <w:rsid w:val="00D812BB"/>
    <w:rsid w:val="00D84B40"/>
    <w:rsid w:val="00D85E69"/>
    <w:rsid w:val="00D87167"/>
    <w:rsid w:val="00D96225"/>
    <w:rsid w:val="00DA64D2"/>
    <w:rsid w:val="00DC2454"/>
    <w:rsid w:val="00DC6CDA"/>
    <w:rsid w:val="00DC713F"/>
    <w:rsid w:val="00DE2D15"/>
    <w:rsid w:val="00DE4906"/>
    <w:rsid w:val="00DE51FD"/>
    <w:rsid w:val="00E137E8"/>
    <w:rsid w:val="00E26CAD"/>
    <w:rsid w:val="00E2755C"/>
    <w:rsid w:val="00E42FF2"/>
    <w:rsid w:val="00E47149"/>
    <w:rsid w:val="00E5173D"/>
    <w:rsid w:val="00E84188"/>
    <w:rsid w:val="00E878DE"/>
    <w:rsid w:val="00E91C20"/>
    <w:rsid w:val="00EB39CF"/>
    <w:rsid w:val="00EB44A1"/>
    <w:rsid w:val="00ED4EC4"/>
    <w:rsid w:val="00EE3E40"/>
    <w:rsid w:val="00EF667D"/>
    <w:rsid w:val="00F03158"/>
    <w:rsid w:val="00F074D7"/>
    <w:rsid w:val="00F11E55"/>
    <w:rsid w:val="00F17114"/>
    <w:rsid w:val="00F34158"/>
    <w:rsid w:val="00F359C5"/>
    <w:rsid w:val="00F46F27"/>
    <w:rsid w:val="00F64ACC"/>
    <w:rsid w:val="00F67970"/>
    <w:rsid w:val="00F75A18"/>
    <w:rsid w:val="00F90232"/>
    <w:rsid w:val="00FB7A13"/>
    <w:rsid w:val="00FD524C"/>
    <w:rsid w:val="00FE14E6"/>
    <w:rsid w:val="00FE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4EBA0A"/>
  <w14:defaultImageDpi w14:val="0"/>
  <w15:docId w15:val="{0F1C9C69-06F5-404E-82B8-2F839D64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numPr>
        <w:numId w:val="6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numPr>
        <w:ilvl w:val="1"/>
        <w:numId w:val="6"/>
      </w:numPr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numPr>
        <w:ilvl w:val="2"/>
        <w:numId w:val="6"/>
      </w:numPr>
      <w:jc w:val="center"/>
      <w:outlineLvl w:val="2"/>
    </w:pPr>
    <w:rPr>
      <w:sz w:val="40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numPr>
        <w:ilvl w:val="3"/>
        <w:numId w:val="6"/>
      </w:numPr>
      <w:jc w:val="center"/>
      <w:outlineLvl w:val="3"/>
    </w:pPr>
    <w:rPr>
      <w:sz w:val="36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numPr>
        <w:ilvl w:val="4"/>
        <w:numId w:val="6"/>
      </w:numPr>
      <w:jc w:val="center"/>
      <w:outlineLvl w:val="4"/>
    </w:pPr>
    <w:rPr>
      <w:b/>
      <w:bCs/>
      <w:sz w:val="48"/>
    </w:rPr>
  </w:style>
  <w:style w:type="paragraph" w:styleId="Ttulo6">
    <w:name w:val="heading 6"/>
    <w:basedOn w:val="Normal"/>
    <w:next w:val="Normal"/>
    <w:link w:val="Ttulo6Char"/>
    <w:uiPriority w:val="9"/>
    <w:qFormat/>
    <w:pPr>
      <w:keepNext/>
      <w:numPr>
        <w:ilvl w:val="5"/>
        <w:numId w:val="6"/>
      </w:numPr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uiPriority w:val="9"/>
    <w:qFormat/>
    <w:pPr>
      <w:keepNext/>
      <w:numPr>
        <w:ilvl w:val="6"/>
        <w:numId w:val="6"/>
      </w:numPr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qFormat/>
    <w:pPr>
      <w:keepNext/>
      <w:numPr>
        <w:ilvl w:val="7"/>
        <w:numId w:val="6"/>
      </w:numPr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link w:val="Ttulo9Char"/>
    <w:uiPriority w:val="9"/>
    <w:qFormat/>
    <w:pPr>
      <w:keepNext/>
      <w:numPr>
        <w:ilvl w:val="8"/>
        <w:numId w:val="6"/>
      </w:numPr>
      <w:jc w:val="center"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ar-SA" w:bidi="ar-SA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ar-SA" w:bidi="ar-SA"/>
    </w:rPr>
  </w:style>
  <w:style w:type="character" w:customStyle="1" w:styleId="Ttulo9Char">
    <w:name w:val="Título 9 Char"/>
    <w:basedOn w:val="Fontepargpadro"/>
    <w:link w:val="Ttulo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z0">
    <w:name w:val="WW8Num1z0"/>
  </w:style>
  <w:style w:type="character" w:customStyle="1" w:styleId="WW8Num6z0">
    <w:name w:val="WW8Num6z0"/>
  </w:style>
  <w:style w:type="character" w:customStyle="1" w:styleId="WW8Num8z0">
    <w:name w:val="WW8Num8z0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/>
      <w:sz w:val="16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lang w:val="x-none" w:eastAsia="ar-SA" w:bidi="ar-SA"/>
    </w:rPr>
  </w:style>
  <w:style w:type="paragraph" w:styleId="Lista">
    <w:name w:val="List"/>
    <w:basedOn w:val="Corpodetexto"/>
    <w:uiPriority w:val="99"/>
    <w:rPr>
      <w:rFonts w:cs="Mangal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Assinaturadeemail">
    <w:name w:val="Assinatura de email"/>
    <w:basedOn w:val="Normal"/>
  </w:style>
  <w:style w:type="paragraph" w:styleId="Textodebalo">
    <w:name w:val="Balloon Text"/>
    <w:basedOn w:val="Normal"/>
    <w:link w:val="TextodebaloChar1"/>
    <w:uiPriority w:val="99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Pr>
      <w:rFonts w:ascii="Segoe UI" w:hAnsi="Segoe UI" w:cs="Segoe UI"/>
      <w:sz w:val="18"/>
      <w:szCs w:val="18"/>
      <w:lang w:val="x-none" w:eastAsia="ar-SA" w:bidi="ar-SA"/>
    </w:rPr>
  </w:style>
  <w:style w:type="paragraph" w:customStyle="1" w:styleId="Contedodequadro">
    <w:name w:val="Conteúdo de quadro"/>
    <w:basedOn w:val="Corpodetexto"/>
  </w:style>
  <w:style w:type="table" w:styleId="Tabelacomgrade">
    <w:name w:val="Table Grid"/>
    <w:basedOn w:val="Tabelanormal"/>
    <w:uiPriority w:val="59"/>
    <w:rsid w:val="008E3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PargrafodaLista">
    <w:name w:val="List Paragraph"/>
    <w:basedOn w:val="Normal"/>
    <w:uiPriority w:val="34"/>
    <w:qFormat/>
    <w:rsid w:val="00251E1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C7CA5"/>
    <w:rPr>
      <w:rFonts w:cs="Times New Roman"/>
      <w:color w:val="808080"/>
    </w:rPr>
  </w:style>
  <w:style w:type="character" w:customStyle="1" w:styleId="apple-converted-space">
    <w:name w:val="apple-converted-space"/>
    <w:basedOn w:val="Fontepargpadro"/>
    <w:rsid w:val="00926D91"/>
    <w:rPr>
      <w:rFonts w:cs="Times New Roman"/>
    </w:rPr>
  </w:style>
  <w:style w:type="paragraph" w:styleId="Cabealho">
    <w:name w:val="header"/>
    <w:basedOn w:val="Normal"/>
    <w:link w:val="CabealhoChar"/>
    <w:uiPriority w:val="99"/>
    <w:unhideWhenUsed/>
    <w:rsid w:val="004370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437090"/>
    <w:rPr>
      <w:rFonts w:cs="Times New Roman"/>
      <w:lang w:val="x-none" w:eastAsia="ar-SA" w:bidi="ar-SA"/>
    </w:rPr>
  </w:style>
  <w:style w:type="paragraph" w:styleId="Rodap">
    <w:name w:val="footer"/>
    <w:basedOn w:val="Normal"/>
    <w:link w:val="RodapChar"/>
    <w:uiPriority w:val="99"/>
    <w:unhideWhenUsed/>
    <w:rsid w:val="004370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437090"/>
    <w:rPr>
      <w:rFonts w:cs="Times New Roman"/>
      <w:lang w:val="x-none" w:eastAsia="ar-SA" w:bidi="ar-SA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169D5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D169D5"/>
    <w:rPr>
      <w:rFonts w:cs="Times New Roman"/>
      <w:lang w:val="x-none" w:eastAsia="ar-SA" w:bidi="ar-SA"/>
    </w:rPr>
  </w:style>
  <w:style w:type="character" w:styleId="Refdenotadefim">
    <w:name w:val="endnote reference"/>
    <w:basedOn w:val="Fontepargpadro"/>
    <w:uiPriority w:val="99"/>
    <w:semiHidden/>
    <w:unhideWhenUsed/>
    <w:rsid w:val="00D169D5"/>
    <w:rPr>
      <w:rFonts w:cs="Times New Roman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169D5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D169D5"/>
    <w:rPr>
      <w:rFonts w:cs="Times New Roman"/>
      <w:lang w:val="x-none" w:eastAsia="ar-SA" w:bidi="ar-SA"/>
    </w:rPr>
  </w:style>
  <w:style w:type="character" w:styleId="Refdenotaderodap">
    <w:name w:val="footnote reference"/>
    <w:basedOn w:val="Fontepargpadro"/>
    <w:uiPriority w:val="99"/>
    <w:semiHidden/>
    <w:unhideWhenUsed/>
    <w:rsid w:val="00D169D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DAFD3-9105-42FF-9785-F933D925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789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00307</dc:creator>
  <cp:keywords/>
  <dc:description/>
  <cp:lastModifiedBy>GLAUCIA DE MARTINS COUTO FARIA</cp:lastModifiedBy>
  <cp:revision>8</cp:revision>
  <cp:lastPrinted>2017-03-23T14:57:00Z</cp:lastPrinted>
  <dcterms:created xsi:type="dcterms:W3CDTF">2021-07-02T00:35:00Z</dcterms:created>
  <dcterms:modified xsi:type="dcterms:W3CDTF">2021-07-02T00:39:00Z</dcterms:modified>
</cp:coreProperties>
</file>