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8B8C2F8" w14:textId="77777777" w:rsidR="00EF667D" w:rsidRPr="008F0398" w:rsidRDefault="002E0552" w:rsidP="0094768E">
      <w:pPr>
        <w:ind w:firstLine="708"/>
        <w:jc w:val="center"/>
        <w:rPr>
          <w:rFonts w:asciiTheme="minorHAnsi" w:hAnsiTheme="minorHAnsi"/>
          <w:sz w:val="16"/>
          <w:szCs w:val="16"/>
        </w:rPr>
      </w:pPr>
      <w:r w:rsidRPr="002E0552">
        <w:rPr>
          <w:rFonts w:asciiTheme="minorHAnsi" w:hAnsiTheme="minorHAnsi"/>
          <w:noProof/>
          <w:sz w:val="16"/>
          <w:szCs w:val="16"/>
          <w:lang w:eastAsia="pt-BR"/>
        </w:rPr>
        <w:drawing>
          <wp:inline distT="0" distB="0" distL="0" distR="0" wp14:anchorId="01C80B3F" wp14:editId="72641D97">
            <wp:extent cx="723900" cy="701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1CAAF6" w14:textId="77777777" w:rsidR="00561C22" w:rsidRDefault="008F65B7" w:rsidP="00251E1A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8F65B7">
        <w:rPr>
          <w:rFonts w:asciiTheme="minorHAnsi" w:hAnsiTheme="minorHAnsi" w:cs="Arial"/>
          <w:b/>
          <w:sz w:val="16"/>
          <w:szCs w:val="16"/>
        </w:rPr>
        <w:t>Ministério da Educação</w:t>
      </w:r>
      <w:r w:rsidRPr="008F65B7">
        <w:rPr>
          <w:rFonts w:asciiTheme="minorHAnsi" w:hAnsiTheme="minorHAnsi" w:cs="Arial"/>
          <w:b/>
          <w:sz w:val="16"/>
          <w:szCs w:val="16"/>
        </w:rPr>
        <w:br/>
        <w:t xml:space="preserve">Centro Federal de educação Tecnológica </w:t>
      </w:r>
    </w:p>
    <w:p w14:paraId="5DD79DC5" w14:textId="77777777" w:rsidR="008F65B7" w:rsidRPr="008F65B7" w:rsidRDefault="008F65B7" w:rsidP="00251E1A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8F65B7">
        <w:rPr>
          <w:rFonts w:asciiTheme="minorHAnsi" w:hAnsiTheme="minorHAnsi" w:cs="Arial"/>
          <w:b/>
          <w:sz w:val="16"/>
          <w:szCs w:val="16"/>
        </w:rPr>
        <w:t>Celso Suckow da Fonseca – CEFET/RJ</w:t>
      </w:r>
    </w:p>
    <w:p w14:paraId="33CC78D1" w14:textId="77777777" w:rsidR="00E454AA" w:rsidRPr="008F65B7" w:rsidRDefault="008F65B7" w:rsidP="00251E1A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8F65B7">
        <w:rPr>
          <w:rFonts w:asciiTheme="minorHAnsi" w:hAnsiTheme="minorHAnsi" w:cs="Arial"/>
          <w:b/>
          <w:i/>
          <w:sz w:val="16"/>
          <w:szCs w:val="16"/>
        </w:rPr>
        <w:t>Campus</w:t>
      </w:r>
      <w:r w:rsidRPr="008F65B7">
        <w:rPr>
          <w:rFonts w:asciiTheme="minorHAnsi" w:hAnsiTheme="minorHAnsi" w:cs="Arial"/>
          <w:b/>
          <w:sz w:val="16"/>
          <w:szCs w:val="16"/>
        </w:rPr>
        <w:t xml:space="preserve"> Angra dos Reis</w:t>
      </w:r>
    </w:p>
    <w:p w14:paraId="4643B321" w14:textId="77777777" w:rsidR="00B15C2D" w:rsidRPr="008F0398" w:rsidRDefault="00077C95" w:rsidP="00251E1A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pict w14:anchorId="05D0226C">
          <v:rect id="_x0000_i1025" style="width:441.9pt;height:1pt" o:hralign="center" o:hrstd="t" o:hrnoshade="t" o:hr="t" fillcolor="#0a497e" stroked="f"/>
        </w:pict>
      </w:r>
    </w:p>
    <w:p w14:paraId="2E3BE496" w14:textId="77777777" w:rsidR="00FE79E8" w:rsidRPr="008F0398" w:rsidRDefault="001E5AC4" w:rsidP="004A6AAD">
      <w:pPr>
        <w:jc w:val="center"/>
        <w:rPr>
          <w:rFonts w:asciiTheme="minorHAnsi" w:hAnsiTheme="minorHAnsi" w:cs="Arial"/>
          <w:b/>
          <w:sz w:val="16"/>
          <w:szCs w:val="16"/>
        </w:rPr>
      </w:pPr>
      <w:r w:rsidRPr="008F0398">
        <w:rPr>
          <w:rFonts w:asciiTheme="minorHAnsi" w:hAnsiTheme="minorHAnsi" w:cs="Arial"/>
          <w:b/>
          <w:sz w:val="16"/>
          <w:szCs w:val="16"/>
        </w:rPr>
        <w:t>TERMO DE COMPROMISSO</w:t>
      </w:r>
      <w:r w:rsidR="00B15C2D" w:rsidRPr="008F0398">
        <w:rPr>
          <w:rFonts w:asciiTheme="minorHAnsi" w:hAnsiTheme="minorHAnsi" w:cs="Arial"/>
          <w:b/>
          <w:sz w:val="16"/>
          <w:szCs w:val="16"/>
        </w:rPr>
        <w:t xml:space="preserve"> </w:t>
      </w:r>
      <w:r w:rsidR="0094553B" w:rsidRPr="008F0398">
        <w:rPr>
          <w:rFonts w:asciiTheme="minorHAnsi" w:hAnsiTheme="minorHAnsi" w:cs="Arial"/>
          <w:b/>
          <w:sz w:val="16"/>
          <w:szCs w:val="16"/>
        </w:rPr>
        <w:t>DE ESTÁGIO</w:t>
      </w:r>
    </w:p>
    <w:p w14:paraId="4ABD2209" w14:textId="77777777" w:rsidR="00B15C2D" w:rsidRPr="008F0398" w:rsidRDefault="00077C95" w:rsidP="004A6AAD">
      <w:pPr>
        <w:jc w:val="center"/>
        <w:rPr>
          <w:rFonts w:asciiTheme="minorHAnsi" w:hAnsiTheme="minorHAnsi" w:cs="Arial"/>
          <w:b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pict w14:anchorId="1CC53751">
          <v:rect id="_x0000_i1026" style="width:441.9pt;height:1pt" o:hralign="center" o:hrstd="t" o:hrnoshade="t" o:hr="t" fillcolor="#0a497e" stroked="f"/>
        </w:pic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749"/>
        <w:gridCol w:w="80"/>
        <w:gridCol w:w="134"/>
        <w:gridCol w:w="153"/>
        <w:gridCol w:w="123"/>
        <w:gridCol w:w="7"/>
        <w:gridCol w:w="17"/>
        <w:gridCol w:w="118"/>
        <w:gridCol w:w="142"/>
        <w:gridCol w:w="148"/>
        <w:gridCol w:w="135"/>
        <w:gridCol w:w="28"/>
        <w:gridCol w:w="195"/>
        <w:gridCol w:w="230"/>
        <w:gridCol w:w="169"/>
        <w:gridCol w:w="398"/>
        <w:gridCol w:w="9"/>
        <w:gridCol w:w="558"/>
        <w:gridCol w:w="114"/>
        <w:gridCol w:w="453"/>
        <w:gridCol w:w="9"/>
        <w:gridCol w:w="389"/>
        <w:gridCol w:w="28"/>
        <w:gridCol w:w="122"/>
        <w:gridCol w:w="133"/>
        <w:gridCol w:w="284"/>
        <w:gridCol w:w="28"/>
        <w:gridCol w:w="40"/>
        <w:gridCol w:w="8"/>
        <w:gridCol w:w="288"/>
        <w:gridCol w:w="231"/>
        <w:gridCol w:w="255"/>
        <w:gridCol w:w="142"/>
        <w:gridCol w:w="28"/>
        <w:gridCol w:w="146"/>
        <w:gridCol w:w="137"/>
        <w:gridCol w:w="133"/>
        <w:gridCol w:w="62"/>
        <w:gridCol w:w="78"/>
        <w:gridCol w:w="266"/>
        <w:gridCol w:w="146"/>
        <w:gridCol w:w="28"/>
        <w:gridCol w:w="110"/>
        <w:gridCol w:w="283"/>
        <w:gridCol w:w="174"/>
        <w:gridCol w:w="393"/>
        <w:gridCol w:w="7"/>
        <w:gridCol w:w="280"/>
        <w:gridCol w:w="139"/>
        <w:gridCol w:w="283"/>
        <w:gridCol w:w="746"/>
        <w:gridCol w:w="709"/>
      </w:tblGrid>
      <w:tr w:rsidR="00D81D5D" w:rsidRPr="008F0398" w14:paraId="3C7039CC" w14:textId="77777777" w:rsidTr="00A33C99">
        <w:trPr>
          <w:trHeight w:val="113"/>
        </w:trPr>
        <w:tc>
          <w:tcPr>
            <w:tcW w:w="10065" w:type="dxa"/>
            <w:gridSpan w:val="52"/>
            <w:shd w:val="clear" w:color="auto" w:fill="D9D9D9"/>
            <w:vAlign w:val="center"/>
          </w:tcPr>
          <w:p w14:paraId="54CFA16A" w14:textId="77777777" w:rsidR="00D81D5D" w:rsidRPr="008F0398" w:rsidRDefault="00D81D5D" w:rsidP="00A33C99">
            <w:pPr>
              <w:pStyle w:val="Ttulo8"/>
              <w:numPr>
                <w:ilvl w:val="7"/>
                <w:numId w:val="1"/>
              </w:numPr>
              <w:rPr>
                <w:rFonts w:asciiTheme="minorHAnsi" w:hAnsiTheme="minorHAnsi" w:cs="Arial"/>
                <w:b w:val="0"/>
                <w:sz w:val="16"/>
                <w:szCs w:val="16"/>
              </w:rPr>
            </w:pPr>
            <w:r w:rsidRPr="008F0398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CLÁUSULA </w:t>
            </w:r>
            <w:r>
              <w:rPr>
                <w:rFonts w:asciiTheme="minorHAnsi" w:hAnsiTheme="minorHAnsi" w:cs="Arial"/>
                <w:sz w:val="16"/>
                <w:szCs w:val="16"/>
              </w:rPr>
              <w:t>PRIMEIRA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: DO OBJETO</w:t>
            </w:r>
          </w:p>
        </w:tc>
      </w:tr>
      <w:tr w:rsidR="00D81D5D" w:rsidRPr="008F0398" w14:paraId="4055C419" w14:textId="77777777" w:rsidTr="00A33C99">
        <w:trPr>
          <w:trHeight w:val="113"/>
        </w:trPr>
        <w:tc>
          <w:tcPr>
            <w:tcW w:w="10065" w:type="dxa"/>
            <w:gridSpan w:val="52"/>
            <w:vAlign w:val="center"/>
          </w:tcPr>
          <w:p w14:paraId="38661C3B" w14:textId="77777777" w:rsidR="00D81D5D" w:rsidRPr="008F0398" w:rsidRDefault="00D81D5D" w:rsidP="00A33C99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O presente termo tem por objetivo a concessão de estágio curricular obrigatório ao estudante devidamente matriculado no âmbito da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INSTITUIÇÃO DE ENSINO,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de acordo com o que ficou estabelecido no Convênio firmado entre o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CEFET/RJ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e 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CONCEDENTE.</w:t>
            </w:r>
          </w:p>
        </w:tc>
      </w:tr>
      <w:tr w:rsidR="008122AD" w:rsidRPr="008F0398" w14:paraId="766AFB92" w14:textId="77777777" w:rsidTr="009C38D4">
        <w:trPr>
          <w:trHeight w:val="113"/>
        </w:trPr>
        <w:tc>
          <w:tcPr>
            <w:tcW w:w="10065" w:type="dxa"/>
            <w:gridSpan w:val="52"/>
            <w:shd w:val="clear" w:color="auto" w:fill="BFBFBF" w:themeFill="background1" w:themeFillShade="BF"/>
            <w:vAlign w:val="center"/>
          </w:tcPr>
          <w:p w14:paraId="3550C38E" w14:textId="77777777" w:rsidR="008122AD" w:rsidRPr="008F0398" w:rsidRDefault="009B05DD" w:rsidP="009D0F64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</w:t>
            </w:r>
            <w:r w:rsidR="00821D0B"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 w:rsidR="00365EFB">
              <w:rPr>
                <w:rFonts w:asciiTheme="minorHAnsi" w:hAnsiTheme="minorHAnsi" w:cs="Arial"/>
                <w:b/>
                <w:sz w:val="16"/>
                <w:szCs w:val="16"/>
              </w:rPr>
              <w:t xml:space="preserve">– </w:t>
            </w:r>
            <w:r w:rsidR="008122AD" w:rsidRPr="008F0398">
              <w:rPr>
                <w:rFonts w:asciiTheme="minorHAnsi" w:hAnsiTheme="minorHAnsi" w:cs="Arial"/>
                <w:b/>
                <w:sz w:val="16"/>
                <w:szCs w:val="16"/>
              </w:rPr>
              <w:t>CONCEDENTE</w:t>
            </w:r>
          </w:p>
        </w:tc>
      </w:tr>
      <w:tr w:rsidR="00A47660" w:rsidRPr="009D0F64" w14:paraId="20B56640" w14:textId="77777777" w:rsidTr="009C38D4">
        <w:trPr>
          <w:trHeight w:val="113"/>
        </w:trPr>
        <w:tc>
          <w:tcPr>
            <w:tcW w:w="1381" w:type="dxa"/>
            <w:gridSpan w:val="8"/>
            <w:vAlign w:val="center"/>
          </w:tcPr>
          <w:p w14:paraId="0141F9D8" w14:textId="77777777" w:rsidR="00A47660" w:rsidRPr="009D0F64" w:rsidRDefault="00A47660" w:rsidP="00A4766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RAZÃO SOCIAL:</w:t>
            </w:r>
          </w:p>
        </w:tc>
        <w:bookmarkStart w:id="0" w:name="Texto44"/>
        <w:tc>
          <w:tcPr>
            <w:tcW w:w="8684" w:type="dxa"/>
            <w:gridSpan w:val="44"/>
            <w:vAlign w:val="center"/>
          </w:tcPr>
          <w:p w14:paraId="5B1A72DD" w14:textId="7B375A6E" w:rsidR="00A47660" w:rsidRPr="00ED75AE" w:rsidRDefault="009C38D4" w:rsidP="00A47660">
            <w:pPr>
              <w:snapToGrid w:val="0"/>
              <w:jc w:val="both"/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DIGITE AQUI O NOME DA EMPRESA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="00651208"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DIGITE AQUI O NOME DA EMPRESA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0"/>
          </w:p>
        </w:tc>
      </w:tr>
      <w:tr w:rsidR="00A47660" w:rsidRPr="009D0F64" w14:paraId="2C3BAAA6" w14:textId="77777777" w:rsidTr="009C38D4">
        <w:trPr>
          <w:trHeight w:val="113"/>
        </w:trPr>
        <w:tc>
          <w:tcPr>
            <w:tcW w:w="1806" w:type="dxa"/>
            <w:gridSpan w:val="11"/>
            <w:vAlign w:val="center"/>
          </w:tcPr>
          <w:p w14:paraId="6A205BA5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ENDEREÇO COMPLETO:</w:t>
            </w:r>
          </w:p>
        </w:tc>
        <w:bookmarkStart w:id="1" w:name="Texto45"/>
        <w:tc>
          <w:tcPr>
            <w:tcW w:w="8259" w:type="dxa"/>
            <w:gridSpan w:val="41"/>
            <w:vAlign w:val="center"/>
          </w:tcPr>
          <w:p w14:paraId="7668C432" w14:textId="77777777" w:rsidR="00A47660" w:rsidRPr="00ED75AE" w:rsidRDefault="009C38D4" w:rsidP="00A47660">
            <w:pPr>
              <w:snapToGrid w:val="0"/>
              <w:jc w:val="both"/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>
                    <w:default w:val="LOGRADOURO, Nº, BAIRRO, CIDADE, UF, CEP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LOGRADOURO, Nº, BAIRRO, CIDADE, UF, CEP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"/>
          </w:p>
        </w:tc>
      </w:tr>
      <w:tr w:rsidR="00A47660" w:rsidRPr="009D0F64" w14:paraId="6E76E28C" w14:textId="77777777" w:rsidTr="009C38D4">
        <w:trPr>
          <w:trHeight w:val="113"/>
        </w:trPr>
        <w:tc>
          <w:tcPr>
            <w:tcW w:w="963" w:type="dxa"/>
            <w:gridSpan w:val="3"/>
            <w:vAlign w:val="center"/>
          </w:tcPr>
          <w:p w14:paraId="080E7F25" w14:textId="77777777" w:rsidR="00A47660" w:rsidRPr="009D0F64" w:rsidRDefault="00A47660" w:rsidP="00A4766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CNPJ Nº:</w:t>
            </w:r>
          </w:p>
        </w:tc>
        <w:bookmarkStart w:id="2" w:name="Texto46"/>
        <w:tc>
          <w:tcPr>
            <w:tcW w:w="9102" w:type="dxa"/>
            <w:gridSpan w:val="49"/>
            <w:vAlign w:val="center"/>
          </w:tcPr>
          <w:p w14:paraId="2F3063F1" w14:textId="77777777" w:rsidR="00A47660" w:rsidRPr="00ED75AE" w:rsidRDefault="009C38D4" w:rsidP="00A47660">
            <w:pP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number"/>
                    <w:default w:val="00.000.000/0000-00"/>
                    <w:maxLength w:val="20"/>
                    <w:format w:val="00.000.000/0000-00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00.000.000/0000-00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"/>
          </w:p>
        </w:tc>
      </w:tr>
      <w:tr w:rsidR="00A47660" w:rsidRPr="009D0F64" w14:paraId="3562CC5E" w14:textId="77777777" w:rsidTr="009C38D4">
        <w:trPr>
          <w:trHeight w:val="113"/>
        </w:trPr>
        <w:tc>
          <w:tcPr>
            <w:tcW w:w="1806" w:type="dxa"/>
            <w:gridSpan w:val="11"/>
            <w:vAlign w:val="center"/>
          </w:tcPr>
          <w:p w14:paraId="61DE186F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 xml:space="preserve">REPRESENTADA POR: </w:t>
            </w:r>
          </w:p>
        </w:tc>
        <w:bookmarkStart w:id="3" w:name="Texto47"/>
        <w:tc>
          <w:tcPr>
            <w:tcW w:w="5135" w:type="dxa"/>
            <w:gridSpan w:val="31"/>
            <w:vAlign w:val="center"/>
          </w:tcPr>
          <w:p w14:paraId="205C32AB" w14:textId="77777777" w:rsidR="00A47660" w:rsidRPr="00ED75AE" w:rsidRDefault="009C38D4" w:rsidP="00A47660">
            <w:pP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>
                    <w:default w:val="NOME COMPLETO DO REPRESENTANTE LEGAL DA EMPRESA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NOME COMPLETO DO REPRESENTANTE LEGAL DA EMPRESA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567" w:type="dxa"/>
            <w:gridSpan w:val="3"/>
            <w:vAlign w:val="center"/>
          </w:tcPr>
          <w:p w14:paraId="0C108385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CPF</w:t>
            </w: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 xml:space="preserve">: </w:t>
            </w:r>
          </w:p>
        </w:tc>
        <w:bookmarkStart w:id="4" w:name="Texto49"/>
        <w:tc>
          <w:tcPr>
            <w:tcW w:w="2557" w:type="dxa"/>
            <w:gridSpan w:val="7"/>
            <w:vAlign w:val="center"/>
          </w:tcPr>
          <w:p w14:paraId="70923E09" w14:textId="77777777" w:rsidR="00A47660" w:rsidRPr="00ED75AE" w:rsidRDefault="009C38D4" w:rsidP="00A47660">
            <w:pP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number"/>
                    <w:default w:val="000.000.000-00"/>
                    <w:maxLength w:val="15"/>
                    <w:format w:val="000.000.000-00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000.000.000-00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4"/>
          </w:p>
        </w:tc>
      </w:tr>
      <w:tr w:rsidR="00A47660" w:rsidRPr="009D0F64" w14:paraId="33693D42" w14:textId="77777777" w:rsidTr="009C38D4">
        <w:trPr>
          <w:trHeight w:val="113"/>
        </w:trPr>
        <w:tc>
          <w:tcPr>
            <w:tcW w:w="1239" w:type="dxa"/>
            <w:gridSpan w:val="5"/>
            <w:vAlign w:val="center"/>
          </w:tcPr>
          <w:p w14:paraId="2A46F79C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CARGO:</w:t>
            </w:r>
          </w:p>
        </w:tc>
        <w:bookmarkStart w:id="5" w:name="Texto48"/>
        <w:tc>
          <w:tcPr>
            <w:tcW w:w="8826" w:type="dxa"/>
            <w:gridSpan w:val="47"/>
            <w:vAlign w:val="center"/>
          </w:tcPr>
          <w:p w14:paraId="7F95DDC1" w14:textId="77777777" w:rsidR="00A47660" w:rsidRPr="00ED75AE" w:rsidRDefault="009C38D4" w:rsidP="00A47660">
            <w:pP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>
                    <w:default w:val="CARGO DO RESPONSÁVEL PELA EMPRESA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CARGO DO RESPONSÁVEL PELA EMPRESA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5"/>
          </w:p>
        </w:tc>
      </w:tr>
      <w:tr w:rsidR="00A47660" w:rsidRPr="009D0F64" w14:paraId="6565EEC0" w14:textId="77777777" w:rsidTr="009C38D4">
        <w:trPr>
          <w:trHeight w:val="113"/>
        </w:trPr>
        <w:tc>
          <w:tcPr>
            <w:tcW w:w="10065" w:type="dxa"/>
            <w:gridSpan w:val="52"/>
            <w:vAlign w:val="center"/>
          </w:tcPr>
          <w:p w14:paraId="675FE876" w14:textId="77777777" w:rsidR="00A47660" w:rsidRPr="009D0F64" w:rsidRDefault="00A47660" w:rsidP="00A47660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A47660" w:rsidRPr="009D0F64" w14:paraId="1A31EA25" w14:textId="77777777" w:rsidTr="009C38D4">
        <w:trPr>
          <w:trHeight w:val="113"/>
        </w:trPr>
        <w:tc>
          <w:tcPr>
            <w:tcW w:w="10065" w:type="dxa"/>
            <w:gridSpan w:val="52"/>
            <w:shd w:val="clear" w:color="auto" w:fill="D9D9D9" w:themeFill="background1" w:themeFillShade="D9"/>
            <w:vAlign w:val="center"/>
          </w:tcPr>
          <w:p w14:paraId="12852D92" w14:textId="77777777" w:rsidR="00A47660" w:rsidRPr="009D0F64" w:rsidRDefault="00A47660" w:rsidP="00A4766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II </w:t>
            </w: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- ESTAGIÁ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RI</w:t>
            </w: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O</w:t>
            </w:r>
          </w:p>
        </w:tc>
      </w:tr>
      <w:tr w:rsidR="00A47660" w:rsidRPr="009D0F64" w14:paraId="01C0056C" w14:textId="77777777" w:rsidTr="009C38D4">
        <w:trPr>
          <w:trHeight w:val="113"/>
        </w:trPr>
        <w:tc>
          <w:tcPr>
            <w:tcW w:w="963" w:type="dxa"/>
            <w:gridSpan w:val="3"/>
            <w:vAlign w:val="center"/>
          </w:tcPr>
          <w:p w14:paraId="07F05873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NOME:</w:t>
            </w:r>
          </w:p>
        </w:tc>
        <w:bookmarkStart w:id="6" w:name="Texto7"/>
        <w:tc>
          <w:tcPr>
            <w:tcW w:w="5804" w:type="dxa"/>
            <w:gridSpan w:val="37"/>
            <w:vAlign w:val="center"/>
          </w:tcPr>
          <w:p w14:paraId="2A7DE070" w14:textId="77777777" w:rsidR="00A47660" w:rsidRPr="00ED75AE" w:rsidRDefault="00A47660" w:rsidP="00A47660">
            <w:pPr>
              <w:jc w:val="both"/>
              <w:rPr>
                <w:rFonts w:asciiTheme="minorHAnsi" w:hAnsiTheme="minorHAnsi" w:cs="Arial"/>
                <w:b/>
                <w:bCs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bCs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NOME COMPLETO SEM ABREVIAÇÃO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b/>
                <w:bCs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bCs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bCs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bCs/>
                <w:i/>
                <w:iCs/>
                <w:noProof/>
                <w:color w:val="2F5496" w:themeColor="accent5" w:themeShade="BF"/>
                <w:sz w:val="16"/>
                <w:szCs w:val="16"/>
              </w:rPr>
              <w:t>NOME COMPLETO SEM ABREVIAÇÃO</w:t>
            </w:r>
            <w:r w:rsidRPr="00ED75AE">
              <w:rPr>
                <w:rFonts w:asciiTheme="minorHAnsi" w:hAnsiTheme="minorHAnsi" w:cs="Arial"/>
                <w:b/>
                <w:bCs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843" w:type="dxa"/>
            <w:gridSpan w:val="10"/>
            <w:vAlign w:val="center"/>
          </w:tcPr>
          <w:p w14:paraId="3A17E60E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DATA DE NASCIMENTO</w:t>
            </w: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bookmarkStart w:id="7" w:name="Texto40"/>
        <w:tc>
          <w:tcPr>
            <w:tcW w:w="1455" w:type="dxa"/>
            <w:gridSpan w:val="2"/>
            <w:vAlign w:val="center"/>
          </w:tcPr>
          <w:p w14:paraId="41E177DC" w14:textId="77777777" w:rsidR="00A47660" w:rsidRPr="00ED75AE" w:rsidRDefault="00A47660" w:rsidP="00A47660">
            <w:pPr>
              <w:jc w:val="both"/>
              <w:rPr>
                <w:rFonts w:asciiTheme="minorHAnsi" w:hAnsiTheme="minorHAnsi" w:cs="Arial"/>
                <w:b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>
                    <w:default w:val="DIGITE"/>
                    <w:maxLength w:val="10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b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i/>
                <w:iCs/>
                <w:noProof/>
                <w:color w:val="2F5496" w:themeColor="accent5" w:themeShade="BF"/>
                <w:sz w:val="16"/>
                <w:szCs w:val="16"/>
              </w:rPr>
              <w:t>DIGITE</w:t>
            </w:r>
            <w:r w:rsidRPr="00ED75AE">
              <w:rPr>
                <w:rFonts w:asciiTheme="minorHAnsi" w:hAnsiTheme="minorHAnsi" w:cs="Arial"/>
                <w:b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7"/>
          </w:p>
        </w:tc>
      </w:tr>
      <w:tr w:rsidR="00A47660" w:rsidRPr="009D0F64" w14:paraId="3C5C5923" w14:textId="77777777" w:rsidTr="009E295F">
        <w:trPr>
          <w:trHeight w:val="113"/>
        </w:trPr>
        <w:tc>
          <w:tcPr>
            <w:tcW w:w="829" w:type="dxa"/>
            <w:gridSpan w:val="2"/>
            <w:vAlign w:val="center"/>
          </w:tcPr>
          <w:p w14:paraId="3E9CB330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CURSO:</w:t>
            </w:r>
          </w:p>
        </w:tc>
        <w:bookmarkStart w:id="8" w:name="Texto9"/>
        <w:tc>
          <w:tcPr>
            <w:tcW w:w="6222" w:type="dxa"/>
            <w:gridSpan w:val="41"/>
            <w:vAlign w:val="center"/>
          </w:tcPr>
          <w:p w14:paraId="1C92FFB3" w14:textId="77777777" w:rsidR="00A47660" w:rsidRPr="00ED75AE" w:rsidRDefault="00A47660" w:rsidP="00A47660">
            <w:pPr>
              <w:tabs>
                <w:tab w:val="left" w:pos="4764"/>
              </w:tabs>
              <w:jc w:val="both"/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NOME DO CURSO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NOME DO CURSO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1276" w:type="dxa"/>
            <w:gridSpan w:val="6"/>
            <w:vAlign w:val="center"/>
          </w:tcPr>
          <w:p w14:paraId="4E68368A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PERÍODO:</w:t>
            </w:r>
          </w:p>
        </w:tc>
        <w:bookmarkStart w:id="9" w:name="Texto10"/>
        <w:tc>
          <w:tcPr>
            <w:tcW w:w="1738" w:type="dxa"/>
            <w:gridSpan w:val="3"/>
            <w:vAlign w:val="center"/>
          </w:tcPr>
          <w:p w14:paraId="0F013509" w14:textId="77777777" w:rsidR="00A47660" w:rsidRPr="00ED75AE" w:rsidRDefault="00A47660" w:rsidP="00A47660">
            <w:pPr>
              <w:jc w:val="both"/>
              <w:rPr>
                <w:rFonts w:asciiTheme="minorHAnsi" w:hAnsiTheme="minorHAnsi" w:cs="Arial"/>
                <w:b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APENAS NÚMERO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APENAS NÚMERO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9"/>
            <w:r w:rsidRPr="00ED75AE">
              <w:rPr>
                <w:rFonts w:asciiTheme="minorHAnsi" w:hAnsiTheme="minorHAnsi" w:cs="Arial"/>
                <w:b/>
                <w:i/>
                <w:iCs/>
                <w:color w:val="2F5496" w:themeColor="accent5" w:themeShade="BF"/>
                <w:sz w:val="16"/>
                <w:szCs w:val="16"/>
              </w:rPr>
              <w:t>º</w:t>
            </w:r>
          </w:p>
        </w:tc>
      </w:tr>
      <w:tr w:rsidR="00A47660" w:rsidRPr="009D0F64" w14:paraId="1E749727" w14:textId="77777777" w:rsidTr="009E295F">
        <w:trPr>
          <w:trHeight w:val="113"/>
        </w:trPr>
        <w:tc>
          <w:tcPr>
            <w:tcW w:w="1806" w:type="dxa"/>
            <w:gridSpan w:val="11"/>
            <w:vAlign w:val="center"/>
          </w:tcPr>
          <w:p w14:paraId="3DD45667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ENDEREÇO COMPLETO:</w:t>
            </w:r>
          </w:p>
        </w:tc>
        <w:bookmarkStart w:id="10" w:name="Texto11"/>
        <w:tc>
          <w:tcPr>
            <w:tcW w:w="8259" w:type="dxa"/>
            <w:gridSpan w:val="41"/>
            <w:vAlign w:val="center"/>
          </w:tcPr>
          <w:p w14:paraId="16037A39" w14:textId="77777777" w:rsidR="00A47660" w:rsidRPr="00ED75AE" w:rsidRDefault="00A47660" w:rsidP="00A47660">
            <w:pPr>
              <w:jc w:val="both"/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LOGRADOURO, Nº, BAIRRO, CIDADE, UF, CEP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LOGRADOURO, Nº, BAIRRO, CIDADE, UF, CEP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0"/>
          </w:p>
        </w:tc>
      </w:tr>
      <w:tr w:rsidR="00A47660" w:rsidRPr="009D0F64" w14:paraId="41CD1699" w14:textId="77777777" w:rsidTr="009E295F">
        <w:trPr>
          <w:trHeight w:val="113"/>
        </w:trPr>
        <w:tc>
          <w:tcPr>
            <w:tcW w:w="963" w:type="dxa"/>
            <w:gridSpan w:val="3"/>
            <w:vAlign w:val="center"/>
          </w:tcPr>
          <w:p w14:paraId="79D780B7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E-MAIL:</w:t>
            </w:r>
          </w:p>
        </w:tc>
        <w:bookmarkStart w:id="11" w:name="Texto12"/>
        <w:tc>
          <w:tcPr>
            <w:tcW w:w="4812" w:type="dxa"/>
            <w:gridSpan w:val="29"/>
            <w:vAlign w:val="center"/>
          </w:tcPr>
          <w:p w14:paraId="5B71EC9B" w14:textId="77777777" w:rsidR="00A47660" w:rsidRPr="00ED75AE" w:rsidRDefault="00A47660" w:rsidP="00A47660">
            <w:pPr>
              <w:tabs>
                <w:tab w:val="left" w:pos="3156"/>
              </w:tabs>
              <w:jc w:val="both"/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DIGITE AQUI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DIGITE AQUI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138" w:type="dxa"/>
            <w:gridSpan w:val="9"/>
            <w:vAlign w:val="center"/>
          </w:tcPr>
          <w:p w14:paraId="3C8EE787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CELULAR</w:t>
            </w: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bookmarkStart w:id="12" w:name="Texto13"/>
        <w:tc>
          <w:tcPr>
            <w:tcW w:w="3152" w:type="dxa"/>
            <w:gridSpan w:val="11"/>
            <w:vAlign w:val="center"/>
          </w:tcPr>
          <w:p w14:paraId="5154EB20" w14:textId="77777777" w:rsidR="00A47660" w:rsidRPr="00ED75AE" w:rsidRDefault="00A47660" w:rsidP="00A47660">
            <w:pPr>
              <w:jc w:val="both"/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default w:val="(00)00000-000"/>
                    <w:format w:val="(00)00000-0000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(00)00000-000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2"/>
          </w:p>
        </w:tc>
      </w:tr>
      <w:tr w:rsidR="00A47660" w:rsidRPr="009D0F64" w14:paraId="4A1492ED" w14:textId="77777777" w:rsidTr="009E295F">
        <w:trPr>
          <w:trHeight w:val="113"/>
        </w:trPr>
        <w:tc>
          <w:tcPr>
            <w:tcW w:w="1381" w:type="dxa"/>
            <w:gridSpan w:val="8"/>
            <w:vAlign w:val="center"/>
          </w:tcPr>
          <w:p w14:paraId="73E8BB9A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MATRÍCULA</w:t>
            </w: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  <w:bookmarkStart w:id="13" w:name="Texto14"/>
        <w:tc>
          <w:tcPr>
            <w:tcW w:w="2126" w:type="dxa"/>
            <w:gridSpan w:val="11"/>
            <w:vAlign w:val="center"/>
          </w:tcPr>
          <w:p w14:paraId="427202D9" w14:textId="77777777" w:rsidR="00A47660" w:rsidRPr="00ED75AE" w:rsidRDefault="00A47660" w:rsidP="00A47660">
            <w:pPr>
              <w:jc w:val="both"/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>
                    <w:default w:val="NÚMERO E CÓDIGO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NÚMERO E CÓDIGO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1418" w:type="dxa"/>
            <w:gridSpan w:val="7"/>
            <w:vAlign w:val="center"/>
          </w:tcPr>
          <w:p w14:paraId="2AE41B12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IDENTIDADE Nº:</w:t>
            </w:r>
          </w:p>
        </w:tc>
        <w:bookmarkStart w:id="14" w:name="Texto15"/>
        <w:tc>
          <w:tcPr>
            <w:tcW w:w="2409" w:type="dxa"/>
            <w:gridSpan w:val="18"/>
            <w:vAlign w:val="center"/>
          </w:tcPr>
          <w:p w14:paraId="0BEF4C05" w14:textId="77777777" w:rsidR="00A47660" w:rsidRPr="00ED75AE" w:rsidRDefault="00A47660" w:rsidP="00A47660">
            <w:pPr>
              <w:jc w:val="both"/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default w:val="00.000.000-00"/>
                    <w:maxLength w:val="13"/>
                    <w:format w:val="00.000.000-00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00.000.000-00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67" w:type="dxa"/>
            <w:gridSpan w:val="2"/>
            <w:vAlign w:val="center"/>
          </w:tcPr>
          <w:p w14:paraId="7644246B" w14:textId="77777777" w:rsidR="00A47660" w:rsidRPr="009D0F64" w:rsidRDefault="00A47660" w:rsidP="00A47660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D0F64">
              <w:rPr>
                <w:rFonts w:asciiTheme="minorHAnsi" w:hAnsiTheme="minorHAnsi" w:cs="Arial"/>
                <w:b/>
                <w:sz w:val="16"/>
                <w:szCs w:val="16"/>
              </w:rPr>
              <w:t>CPF:</w:t>
            </w:r>
          </w:p>
        </w:tc>
        <w:bookmarkStart w:id="15" w:name="Texto16"/>
        <w:tc>
          <w:tcPr>
            <w:tcW w:w="2164" w:type="dxa"/>
            <w:gridSpan w:val="6"/>
            <w:vAlign w:val="center"/>
          </w:tcPr>
          <w:p w14:paraId="2F361D73" w14:textId="77777777" w:rsidR="00A47660" w:rsidRPr="00ED75AE" w:rsidRDefault="00A47660" w:rsidP="00A47660">
            <w:pPr>
              <w:jc w:val="both"/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  <w:default w:val="000.000.000-00"/>
                    <w:maxLength w:val="15"/>
                    <w:format w:val="000.000.000-00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000.000.000-00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5"/>
          </w:p>
        </w:tc>
      </w:tr>
      <w:tr w:rsidR="00A47660" w:rsidRPr="008F0398" w14:paraId="741935FB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12557940" w14:textId="77777777" w:rsidR="00A47660" w:rsidRPr="008F0398" w:rsidRDefault="00A47660" w:rsidP="00A47660">
            <w:pPr>
              <w:snapToGrid w:val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A47660" w:rsidRPr="008F0398" w14:paraId="4FB82220" w14:textId="77777777" w:rsidTr="009E295F">
        <w:trPr>
          <w:trHeight w:val="113"/>
        </w:trPr>
        <w:tc>
          <w:tcPr>
            <w:tcW w:w="10065" w:type="dxa"/>
            <w:gridSpan w:val="52"/>
            <w:shd w:val="clear" w:color="auto" w:fill="D9D9D9" w:themeFill="background1" w:themeFillShade="D9"/>
            <w:vAlign w:val="center"/>
          </w:tcPr>
          <w:p w14:paraId="0638E50F" w14:textId="77777777" w:rsidR="00A47660" w:rsidRPr="008F0398" w:rsidRDefault="00A47660" w:rsidP="00A47660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III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 - IN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TERVENIENTE</w:t>
            </w:r>
          </w:p>
        </w:tc>
      </w:tr>
      <w:tr w:rsidR="00A47660" w:rsidRPr="008F0398" w14:paraId="2A06925D" w14:textId="77777777" w:rsidTr="009E295F">
        <w:trPr>
          <w:trHeight w:val="113"/>
        </w:trPr>
        <w:tc>
          <w:tcPr>
            <w:tcW w:w="749" w:type="dxa"/>
            <w:vAlign w:val="center"/>
          </w:tcPr>
          <w:p w14:paraId="66020FDF" w14:textId="77777777" w:rsidR="00A47660" w:rsidRPr="008F0398" w:rsidRDefault="00A47660" w:rsidP="00A47660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NOME:</w:t>
            </w:r>
          </w:p>
        </w:tc>
        <w:tc>
          <w:tcPr>
            <w:tcW w:w="9316" w:type="dxa"/>
            <w:gridSpan w:val="51"/>
            <w:vAlign w:val="center"/>
          </w:tcPr>
          <w:p w14:paraId="7827CD94" w14:textId="77777777" w:rsidR="00A47660" w:rsidRPr="008F0398" w:rsidRDefault="00A47660" w:rsidP="00A47660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CENTRO FEDERAL DE EDUCAÇÃO TECNOLÓGICA CELSO SUCKOW DA FONSECA – CEFET/RJ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F0398">
              <w:rPr>
                <w:rFonts w:asciiTheme="minorHAnsi" w:hAnsiTheme="minorHAnsi" w:cs="Arial"/>
                <w:b/>
                <w:i/>
                <w:sz w:val="16"/>
                <w:szCs w:val="16"/>
              </w:rPr>
              <w:t>CAMPUS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ANGRA DOS REIS</w:t>
            </w:r>
          </w:p>
        </w:tc>
      </w:tr>
      <w:tr w:rsidR="00A47660" w:rsidRPr="008F0398" w14:paraId="56D8C953" w14:textId="77777777" w:rsidTr="009E295F">
        <w:trPr>
          <w:trHeight w:val="113"/>
        </w:trPr>
        <w:tc>
          <w:tcPr>
            <w:tcW w:w="1116" w:type="dxa"/>
            <w:gridSpan w:val="4"/>
            <w:vAlign w:val="center"/>
          </w:tcPr>
          <w:p w14:paraId="5929CD54" w14:textId="77777777" w:rsidR="00A47660" w:rsidRDefault="00A47660" w:rsidP="00A47660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ENDEREÇO:</w:t>
            </w:r>
          </w:p>
        </w:tc>
        <w:tc>
          <w:tcPr>
            <w:tcW w:w="5797" w:type="dxa"/>
            <w:gridSpan w:val="37"/>
            <w:vAlign w:val="center"/>
          </w:tcPr>
          <w:p w14:paraId="33B6FDA9" w14:textId="77777777" w:rsidR="00A47660" w:rsidRPr="008F0398" w:rsidRDefault="00A47660" w:rsidP="00A47660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Rua do Areal, 522, Parque Mambucaba, Angra dos Reis/RJ, 23953-030</w:t>
            </w:r>
          </w:p>
        </w:tc>
        <w:tc>
          <w:tcPr>
            <w:tcW w:w="995" w:type="dxa"/>
            <w:gridSpan w:val="6"/>
            <w:vAlign w:val="center"/>
          </w:tcPr>
          <w:p w14:paraId="0E2E16B0" w14:textId="77777777" w:rsidR="00A47660" w:rsidRPr="00B40F55" w:rsidRDefault="00A47660" w:rsidP="00A47660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40F55">
              <w:rPr>
                <w:rFonts w:asciiTheme="minorHAnsi" w:hAnsiTheme="minorHAnsi" w:cs="Arial"/>
                <w:b/>
                <w:sz w:val="16"/>
                <w:szCs w:val="16"/>
              </w:rPr>
              <w:t>CNPJ Nº:</w:t>
            </w:r>
          </w:p>
        </w:tc>
        <w:tc>
          <w:tcPr>
            <w:tcW w:w="2157" w:type="dxa"/>
            <w:gridSpan w:val="5"/>
            <w:vAlign w:val="center"/>
          </w:tcPr>
          <w:p w14:paraId="19290CB2" w14:textId="77777777" w:rsidR="00A47660" w:rsidRPr="008F0398" w:rsidRDefault="00A47660" w:rsidP="00A47660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42.441.758/0001-05</w:t>
            </w:r>
          </w:p>
        </w:tc>
      </w:tr>
      <w:tr w:rsidR="00D81D5D" w:rsidRPr="008F0398" w14:paraId="6C2BA5E5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55B06BFD" w14:textId="77777777" w:rsidR="00D81D5D" w:rsidRPr="008F0398" w:rsidRDefault="00D81D5D" w:rsidP="00D81D5D">
            <w:pPr>
              <w:snapToGrid w:val="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81D5D">
              <w:rPr>
                <w:rFonts w:asciiTheme="minorHAnsi" w:hAnsiTheme="minorHAnsi" w:cs="Arial"/>
                <w:bCs/>
                <w:sz w:val="16"/>
                <w:szCs w:val="16"/>
              </w:rPr>
              <w:t xml:space="preserve">Representado por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EVERTON PEDROZA DOS SANTOS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matr. Siape nº.: 2191953, professor EBTT, diretor do </w:t>
            </w:r>
            <w:r w:rsidRPr="006B1DB4">
              <w:rPr>
                <w:rFonts w:asciiTheme="minorHAnsi" w:hAnsiTheme="minorHAnsi" w:cs="Arial"/>
                <w:i/>
                <w:sz w:val="16"/>
                <w:szCs w:val="16"/>
              </w:rPr>
              <w:t>campus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 Angra dos Reis, e </w:t>
            </w:r>
            <w:r>
              <w:rPr>
                <w:rFonts w:asciiTheme="minorHAnsi" w:hAnsiTheme="minorHAnsi" w:cs="Arial"/>
                <w:b/>
                <w:bCs/>
                <w:sz w:val="16"/>
                <w:szCs w:val="16"/>
              </w:rPr>
              <w:t>GLÁUCIA DOMINGUES</w:t>
            </w:r>
            <w:r w:rsidRPr="003902A1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matr. Siape nº.: 2307665, </w:t>
            </w:r>
            <w:r w:rsidRPr="003902A1">
              <w:rPr>
                <w:rFonts w:asciiTheme="minorHAnsi" w:hAnsiTheme="minorHAnsi" w:cs="Arial"/>
                <w:sz w:val="16"/>
                <w:szCs w:val="16"/>
              </w:rPr>
              <w:t>professor EBTT, gerente acadêmico do campus Angra dos Reis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, designados pela 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Portaria nº: 837, de 26/07/2017</w:t>
            </w:r>
            <w:r>
              <w:rPr>
                <w:rFonts w:asciiTheme="minorHAnsi" w:hAnsiTheme="minorHAnsi" w:cs="Arial"/>
                <w:sz w:val="16"/>
                <w:szCs w:val="16"/>
              </w:rPr>
              <w:t xml:space="preserve">. </w:t>
            </w:r>
            <w:r w:rsidRPr="008F0398">
              <w:rPr>
                <w:rFonts w:asciiTheme="minorHAnsi" w:hAnsiTheme="minorHAnsi" w:cs="Arial"/>
                <w:color w:val="000000"/>
                <w:sz w:val="16"/>
                <w:szCs w:val="16"/>
              </w:rPr>
              <w:t>Neste ato, as partes nomeadas têm justo e acordado celebrar o presente TERMO DE COMPROMISSO, instrumento jurídico na forma da Lei nº: 11.788, de 25/09/2008.</w:t>
            </w:r>
          </w:p>
        </w:tc>
      </w:tr>
      <w:tr w:rsidR="00D81D5D" w:rsidRPr="008F0398" w14:paraId="400C7508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61882BFD" w14:textId="77777777" w:rsidR="00D81D5D" w:rsidRPr="008F0398" w:rsidRDefault="00D81D5D" w:rsidP="00D81D5D">
            <w:pPr>
              <w:snapToGrid w:val="0"/>
              <w:jc w:val="both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</w:p>
        </w:tc>
      </w:tr>
      <w:tr w:rsidR="00D81D5D" w:rsidRPr="008F0398" w14:paraId="4CD2C2F2" w14:textId="77777777" w:rsidTr="009E295F">
        <w:trPr>
          <w:trHeight w:val="113"/>
        </w:trPr>
        <w:tc>
          <w:tcPr>
            <w:tcW w:w="10065" w:type="dxa"/>
            <w:gridSpan w:val="52"/>
            <w:shd w:val="clear" w:color="auto" w:fill="D9D9D9" w:themeFill="background1" w:themeFillShade="D9"/>
            <w:vAlign w:val="center"/>
          </w:tcPr>
          <w:p w14:paraId="38F291DE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IV – DADOS REFERENTES AO ESTÁGIO SUPERVISIONADO</w:t>
            </w:r>
          </w:p>
        </w:tc>
      </w:tr>
      <w:tr w:rsidR="00D81D5D" w:rsidRPr="008F0398" w14:paraId="6F79737B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4C8D9AD3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O Estágio será desenvolvido nas dependências da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CONCEDENTE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, </w:t>
            </w:r>
            <w:r w:rsidRPr="0039392E">
              <w:rPr>
                <w:rFonts w:asciiTheme="minorHAnsi" w:hAnsiTheme="minorHAnsi" w:cs="Arial"/>
                <w:b/>
                <w:bCs/>
                <w:sz w:val="16"/>
                <w:szCs w:val="16"/>
              </w:rPr>
              <w:t xml:space="preserve">de segunda à sexta-feira, sendo respeitado o limite máximo de 06 (seis) horas diárias ou 30 (trinta) horas semanais, </w:t>
            </w:r>
            <w:r w:rsidRPr="0039392E">
              <w:rPr>
                <w:rFonts w:asciiTheme="minorHAnsi" w:hAnsiTheme="minorHAnsi" w:cs="Arial"/>
                <w:b/>
                <w:bCs/>
                <w:sz w:val="16"/>
                <w:szCs w:val="16"/>
                <w:u w:val="single"/>
              </w:rPr>
              <w:t>não ultrapassando o horário limite de 22 horas</w:t>
            </w:r>
            <w:r>
              <w:rPr>
                <w:rFonts w:asciiTheme="minorHAnsi" w:hAnsiTheme="minorHAnsi" w:cs="Arial"/>
                <w:sz w:val="16"/>
                <w:szCs w:val="16"/>
              </w:rPr>
              <w:t>, conforme o disposto a seguir:</w:t>
            </w:r>
          </w:p>
        </w:tc>
      </w:tr>
      <w:tr w:rsidR="00D81D5D" w:rsidRPr="008F0398" w14:paraId="52FEB9A0" w14:textId="77777777" w:rsidTr="00225532">
        <w:trPr>
          <w:trHeight w:val="113"/>
        </w:trPr>
        <w:tc>
          <w:tcPr>
            <w:tcW w:w="2428" w:type="dxa"/>
            <w:gridSpan w:val="15"/>
            <w:vAlign w:val="center"/>
          </w:tcPr>
          <w:p w14:paraId="215025EE" w14:textId="77777777" w:rsidR="00D81D5D" w:rsidRPr="00FD11FE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MODALIDADE DO ESTÁGIO:</w:t>
            </w:r>
          </w:p>
        </w:tc>
        <w:tc>
          <w:tcPr>
            <w:tcW w:w="3933" w:type="dxa"/>
            <w:gridSpan w:val="22"/>
            <w:vAlign w:val="center"/>
          </w:tcPr>
          <w:p w14:paraId="1ACBD2D6" w14:textId="15E78A70" w:rsidR="00D81D5D" w:rsidRPr="00FD11FE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object w:dxaOrig="225" w:dyaOrig="225" w14:anchorId="54E7ED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108pt;height:18pt" o:ole="">
                  <v:imagedata r:id="rId12" o:title=""/>
                </v:shape>
                <w:control r:id="rId13" w:name="OptionButton1" w:shapeid="_x0000_i1038"/>
              </w:object>
            </w:r>
          </w:p>
        </w:tc>
        <w:tc>
          <w:tcPr>
            <w:tcW w:w="3704" w:type="dxa"/>
            <w:gridSpan w:val="15"/>
            <w:vAlign w:val="center"/>
          </w:tcPr>
          <w:p w14:paraId="18641823" w14:textId="04F4FC50" w:rsidR="00D81D5D" w:rsidRPr="00FD11FE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object w:dxaOrig="225" w:dyaOrig="225" w14:anchorId="607FCDA5">
                <v:shape id="_x0000_i1037" type="#_x0000_t75" style="width:108pt;height:18pt" o:ole="">
                  <v:imagedata r:id="rId14" o:title=""/>
                </v:shape>
                <w:control r:id="rId15" w:name="OptionButton2" w:shapeid="_x0000_i1037"/>
              </w:object>
            </w:r>
          </w:p>
        </w:tc>
      </w:tr>
      <w:tr w:rsidR="00D81D5D" w:rsidRPr="008F0398" w14:paraId="18B35719" w14:textId="77777777" w:rsidTr="00225532">
        <w:trPr>
          <w:trHeight w:val="113"/>
        </w:trPr>
        <w:tc>
          <w:tcPr>
            <w:tcW w:w="1671" w:type="dxa"/>
            <w:gridSpan w:val="10"/>
            <w:vAlign w:val="center"/>
          </w:tcPr>
          <w:p w14:paraId="112410D6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INÍCIO DA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VIGÊNCIA:</w:t>
            </w:r>
          </w:p>
        </w:tc>
        <w:tc>
          <w:tcPr>
            <w:tcW w:w="2837" w:type="dxa"/>
            <w:gridSpan w:val="14"/>
            <w:vAlign w:val="center"/>
          </w:tcPr>
          <w:p w14:paraId="2FA68FD3" w14:textId="4B3B9284" w:rsidR="00D81D5D" w:rsidRPr="0094768E" w:rsidRDefault="0094768E" w:rsidP="00D81D5D">
            <w:pPr>
              <w:snapToGrid w:val="0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6" w:name="Texto17"/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r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993" w:type="dxa"/>
            <w:gridSpan w:val="15"/>
            <w:vAlign w:val="center"/>
          </w:tcPr>
          <w:p w14:paraId="23E86054" w14:textId="77777777" w:rsidR="00D81D5D" w:rsidRPr="00BF17DB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TÉRMINO DA VIGÊNCIA:</w:t>
            </w:r>
          </w:p>
        </w:tc>
        <w:tc>
          <w:tcPr>
            <w:tcW w:w="3564" w:type="dxa"/>
            <w:gridSpan w:val="13"/>
            <w:vAlign w:val="center"/>
          </w:tcPr>
          <w:p w14:paraId="24C445B8" w14:textId="538ECAA0" w:rsidR="00D81D5D" w:rsidRPr="0094768E" w:rsidRDefault="0094768E" w:rsidP="00D81D5D">
            <w:pPr>
              <w:snapToGrid w:val="0"/>
              <w:jc w:val="both"/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pPr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17" w:name="Texto18"/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instrText xml:space="preserve"> FORMTEXT </w:instrText>
            </w:r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</w:r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fldChar w:fldCharType="separate"/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noProof/>
                <w:color w:val="FF0000"/>
                <w:sz w:val="16"/>
                <w:szCs w:val="16"/>
              </w:rPr>
              <w:t> </w:t>
            </w:r>
            <w:r w:rsidRPr="0094768E">
              <w:rPr>
                <w:rFonts w:asciiTheme="minorHAnsi" w:hAnsiTheme="minorHAnsi" w:cs="Arial"/>
                <w:b/>
                <w:bCs/>
                <w:color w:val="FF0000"/>
                <w:sz w:val="16"/>
                <w:szCs w:val="16"/>
              </w:rPr>
              <w:fldChar w:fldCharType="end"/>
            </w:r>
            <w:bookmarkEnd w:id="17"/>
          </w:p>
        </w:tc>
      </w:tr>
      <w:tr w:rsidR="00D81D5D" w:rsidRPr="008F0398" w14:paraId="449E6AB3" w14:textId="77777777" w:rsidTr="00225532">
        <w:trPr>
          <w:trHeight w:val="113"/>
        </w:trPr>
        <w:tc>
          <w:tcPr>
            <w:tcW w:w="1246" w:type="dxa"/>
            <w:gridSpan w:val="6"/>
            <w:vAlign w:val="center"/>
          </w:tcPr>
          <w:p w14:paraId="332116DA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HORÁRIO DAS:</w:t>
            </w:r>
          </w:p>
        </w:tc>
        <w:tc>
          <w:tcPr>
            <w:tcW w:w="588" w:type="dxa"/>
            <w:gridSpan w:val="6"/>
            <w:vAlign w:val="center"/>
          </w:tcPr>
          <w:p w14:paraId="17766896" w14:textId="072A6BEA" w:rsidR="00D81D5D" w:rsidRPr="00ED75AE" w:rsidRDefault="0094768E" w:rsidP="00C435B4">
            <w:pPr>
              <w:snapToGrid w:val="0"/>
              <w:ind w:left="-114" w:right="-81"/>
              <w:jc w:val="center"/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0"/>
                  <w:enabled/>
                  <w:calcOnExit w:val="0"/>
                  <w:textInput>
                    <w:default w:val="HORA"/>
                  </w:textInput>
                </w:ffData>
              </w:fldChar>
            </w:r>
            <w:bookmarkStart w:id="18" w:name="Texto50"/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iCs/>
                <w:noProof/>
                <w:color w:val="2F5496" w:themeColor="accent5" w:themeShade="BF"/>
                <w:sz w:val="16"/>
                <w:szCs w:val="16"/>
              </w:rPr>
              <w:t>HORA</w: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425" w:type="dxa"/>
            <w:gridSpan w:val="2"/>
            <w:vAlign w:val="center"/>
          </w:tcPr>
          <w:p w14:paraId="34970F98" w14:textId="3CF59C02" w:rsidR="00D81D5D" w:rsidRPr="008F0398" w:rsidRDefault="00C435B4" w:rsidP="00D81D5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às</w:t>
            </w:r>
          </w:p>
        </w:tc>
        <w:tc>
          <w:tcPr>
            <w:tcW w:w="567" w:type="dxa"/>
            <w:gridSpan w:val="2"/>
            <w:vAlign w:val="center"/>
          </w:tcPr>
          <w:p w14:paraId="223E108A" w14:textId="730B6342" w:rsidR="00D81D5D" w:rsidRPr="00ED75AE" w:rsidRDefault="0094768E" w:rsidP="00C435B4">
            <w:pPr>
              <w:snapToGrid w:val="0"/>
              <w:ind w:left="-129" w:right="-78"/>
              <w:jc w:val="center"/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>
                    <w:default w:val="HORA"/>
                  </w:textInput>
                </w:ffData>
              </w:fldChar>
            </w:r>
            <w:bookmarkStart w:id="19" w:name="Texto51"/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iCs/>
                <w:noProof/>
                <w:color w:val="2F5496" w:themeColor="accent5" w:themeShade="BF"/>
                <w:sz w:val="16"/>
                <w:szCs w:val="16"/>
              </w:rPr>
              <w:t>HORA</w: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567" w:type="dxa"/>
            <w:gridSpan w:val="2"/>
            <w:vAlign w:val="center"/>
          </w:tcPr>
          <w:p w14:paraId="420D3B33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e das</w:t>
            </w:r>
          </w:p>
        </w:tc>
        <w:tc>
          <w:tcPr>
            <w:tcW w:w="567" w:type="dxa"/>
            <w:gridSpan w:val="2"/>
            <w:vAlign w:val="center"/>
          </w:tcPr>
          <w:p w14:paraId="10A4EECB" w14:textId="3E5EC2F2" w:rsidR="00D81D5D" w:rsidRPr="00ED75AE" w:rsidRDefault="0094768E" w:rsidP="00C435B4">
            <w:pPr>
              <w:snapToGrid w:val="0"/>
              <w:ind w:left="-135" w:right="-84"/>
              <w:jc w:val="center"/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>
                    <w:default w:val="HORA"/>
                  </w:textInput>
                </w:ffData>
              </w:fldChar>
            </w:r>
            <w:bookmarkStart w:id="20" w:name="Texto52"/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iCs/>
                <w:noProof/>
                <w:color w:val="2F5496" w:themeColor="accent5" w:themeShade="BF"/>
                <w:sz w:val="16"/>
                <w:szCs w:val="16"/>
              </w:rPr>
              <w:t>HORA</w: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426" w:type="dxa"/>
            <w:gridSpan w:val="3"/>
            <w:vAlign w:val="center"/>
          </w:tcPr>
          <w:p w14:paraId="22699E5D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às</w:t>
            </w:r>
          </w:p>
        </w:tc>
        <w:tc>
          <w:tcPr>
            <w:tcW w:w="567" w:type="dxa"/>
            <w:gridSpan w:val="4"/>
            <w:vAlign w:val="center"/>
          </w:tcPr>
          <w:p w14:paraId="48ED2D9A" w14:textId="071A1D9F" w:rsidR="00D81D5D" w:rsidRPr="00ED75AE" w:rsidRDefault="0094768E" w:rsidP="00C435B4">
            <w:pPr>
              <w:snapToGrid w:val="0"/>
              <w:ind w:left="-139" w:right="-80"/>
              <w:jc w:val="center"/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>
                    <w:default w:val="HORA"/>
                  </w:textInput>
                </w:ffData>
              </w:fldChar>
            </w:r>
            <w:bookmarkStart w:id="21" w:name="Texto53"/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iCs/>
                <w:noProof/>
                <w:color w:val="2F5496" w:themeColor="accent5" w:themeShade="BF"/>
                <w:sz w:val="16"/>
                <w:szCs w:val="16"/>
              </w:rPr>
              <w:t>HORA</w: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567" w:type="dxa"/>
            <w:gridSpan w:val="4"/>
            <w:vAlign w:val="center"/>
          </w:tcPr>
          <w:p w14:paraId="4DFB424A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com</w:t>
            </w:r>
          </w:p>
        </w:tc>
        <w:tc>
          <w:tcPr>
            <w:tcW w:w="571" w:type="dxa"/>
            <w:gridSpan w:val="4"/>
            <w:vAlign w:val="center"/>
          </w:tcPr>
          <w:p w14:paraId="3B2AE674" w14:textId="2CCBEEA6" w:rsidR="00D81D5D" w:rsidRPr="00ED75AE" w:rsidRDefault="0094768E" w:rsidP="00C435B4">
            <w:pPr>
              <w:snapToGrid w:val="0"/>
              <w:ind w:left="-133" w:right="-74"/>
              <w:jc w:val="center"/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default w:val="HORA"/>
                  </w:textInput>
                </w:ffData>
              </w:fldChar>
            </w:r>
            <w:bookmarkStart w:id="22" w:name="Texto54"/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iCs/>
                <w:noProof/>
                <w:color w:val="2F5496" w:themeColor="accent5" w:themeShade="BF"/>
                <w:sz w:val="16"/>
                <w:szCs w:val="16"/>
              </w:rPr>
              <w:t>HORA</w: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850" w:type="dxa"/>
            <w:gridSpan w:val="7"/>
            <w:vAlign w:val="center"/>
          </w:tcPr>
          <w:p w14:paraId="77D7B43F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ora</w:t>
            </w:r>
            <w:r>
              <w:rPr>
                <w:rFonts w:asciiTheme="minorHAnsi" w:hAnsiTheme="minorHAnsi" w:cs="Arial"/>
                <w:sz w:val="16"/>
                <w:szCs w:val="16"/>
              </w:rPr>
              <w:t>(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s</w:t>
            </w:r>
            <w:r>
              <w:rPr>
                <w:rFonts w:asciiTheme="minorHAnsi" w:hAnsiTheme="minorHAnsi" w:cs="Arial"/>
                <w:sz w:val="16"/>
                <w:szCs w:val="16"/>
              </w:rPr>
              <w:t>)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sz w:val="16"/>
                <w:szCs w:val="16"/>
              </w:rPr>
              <w:t>e</w:t>
            </w:r>
          </w:p>
        </w:tc>
        <w:tc>
          <w:tcPr>
            <w:tcW w:w="567" w:type="dxa"/>
            <w:gridSpan w:val="3"/>
            <w:vAlign w:val="center"/>
          </w:tcPr>
          <w:p w14:paraId="292AD95D" w14:textId="5E5E4625" w:rsidR="00D81D5D" w:rsidRPr="00ED75AE" w:rsidRDefault="0094768E" w:rsidP="00C435B4">
            <w:pPr>
              <w:snapToGrid w:val="0"/>
              <w:ind w:left="-132" w:right="-75"/>
              <w:jc w:val="center"/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default w:val="MIN"/>
                  </w:textInput>
                </w:ffData>
              </w:fldChar>
            </w:r>
            <w:bookmarkStart w:id="23" w:name="Texto55"/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iCs/>
                <w:noProof/>
                <w:color w:val="2F5496" w:themeColor="accent5" w:themeShade="BF"/>
                <w:sz w:val="16"/>
                <w:szCs w:val="16"/>
              </w:rPr>
              <w:t>MIN</w:t>
            </w:r>
            <w:r w:rsidRPr="00ED75AE">
              <w:rPr>
                <w:rFonts w:asciiTheme="minorHAnsi" w:hAnsiTheme="minorHAnsi" w:cs="Arial"/>
                <w:b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557" w:type="dxa"/>
            <w:gridSpan w:val="7"/>
            <w:vAlign w:val="center"/>
          </w:tcPr>
          <w:p w14:paraId="6BE17DA7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 xml:space="preserve">minutos de intervalo para 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almoço</w:t>
            </w:r>
            <w:r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</w:tc>
      </w:tr>
      <w:tr w:rsidR="00D81D5D" w:rsidRPr="008F0398" w14:paraId="40E7F042" w14:textId="77777777" w:rsidTr="00225532">
        <w:trPr>
          <w:trHeight w:val="113"/>
        </w:trPr>
        <w:tc>
          <w:tcPr>
            <w:tcW w:w="2835" w:type="dxa"/>
            <w:gridSpan w:val="17"/>
            <w:vAlign w:val="center"/>
          </w:tcPr>
          <w:p w14:paraId="0C7038C3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CARGA HORÁRIA DIÁRIA DE ESTÁGIO:</w:t>
            </w:r>
          </w:p>
        </w:tc>
        <w:tc>
          <w:tcPr>
            <w:tcW w:w="1134" w:type="dxa"/>
            <w:gridSpan w:val="4"/>
            <w:vAlign w:val="center"/>
          </w:tcPr>
          <w:p w14:paraId="483E3B40" w14:textId="49884983" w:rsidR="00D81D5D" w:rsidRPr="00ED75AE" w:rsidRDefault="0094768E" w:rsidP="00C435B4">
            <w:pPr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default w:val="CH DIA"/>
                  </w:textInput>
                </w:ffData>
              </w:fldChar>
            </w:r>
            <w:bookmarkStart w:id="24" w:name="Texto56"/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noProof/>
                <w:color w:val="2F5496" w:themeColor="accent5" w:themeShade="BF"/>
                <w:sz w:val="16"/>
                <w:szCs w:val="16"/>
              </w:rPr>
              <w:t>CH DIA</w:t>
            </w:r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672" w:type="dxa"/>
            <w:gridSpan w:val="4"/>
            <w:vAlign w:val="center"/>
          </w:tcPr>
          <w:p w14:paraId="1673D8C0" w14:textId="77777777" w:rsidR="00D81D5D" w:rsidRPr="00583FCF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horas.</w:t>
            </w:r>
          </w:p>
        </w:tc>
        <w:tc>
          <w:tcPr>
            <w:tcW w:w="3547" w:type="dxa"/>
            <w:gridSpan w:val="23"/>
            <w:vAlign w:val="center"/>
          </w:tcPr>
          <w:p w14:paraId="754EF0B3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CARGA HORÁRIA SEMANAL DE ESTÁGIO:</w:t>
            </w:r>
          </w:p>
        </w:tc>
        <w:tc>
          <w:tcPr>
            <w:tcW w:w="1168" w:type="dxa"/>
            <w:gridSpan w:val="3"/>
            <w:vAlign w:val="center"/>
          </w:tcPr>
          <w:p w14:paraId="7074F0A5" w14:textId="1981755A" w:rsidR="00D81D5D" w:rsidRPr="00ED75AE" w:rsidRDefault="0094768E" w:rsidP="00C435B4">
            <w:pPr>
              <w:snapToGrid w:val="0"/>
              <w:jc w:val="center"/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default w:val="CH SEM"/>
                  </w:textInput>
                </w:ffData>
              </w:fldChar>
            </w:r>
            <w:bookmarkStart w:id="25" w:name="Texto57"/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noProof/>
                <w:color w:val="2F5496" w:themeColor="accent5" w:themeShade="BF"/>
                <w:sz w:val="16"/>
                <w:szCs w:val="16"/>
              </w:rPr>
              <w:t>CH SEM</w:t>
            </w:r>
            <w:r w:rsidRPr="00ED75AE"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709" w:type="dxa"/>
            <w:vAlign w:val="center"/>
          </w:tcPr>
          <w:p w14:paraId="5140E041" w14:textId="77777777" w:rsidR="00D81D5D" w:rsidRPr="00A759DD" w:rsidRDefault="00D81D5D" w:rsidP="00D81D5D">
            <w:pPr>
              <w:snapToGrid w:val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h</w:t>
            </w:r>
            <w:r w:rsidRPr="00A759DD">
              <w:rPr>
                <w:rFonts w:asciiTheme="minorHAnsi" w:hAnsiTheme="minorHAnsi" w:cs="Arial"/>
                <w:sz w:val="16"/>
                <w:szCs w:val="16"/>
              </w:rPr>
              <w:t>oras.</w:t>
            </w:r>
          </w:p>
        </w:tc>
      </w:tr>
      <w:tr w:rsidR="00D81D5D" w:rsidRPr="008F0398" w14:paraId="7C059D66" w14:textId="77777777" w:rsidTr="00225532">
        <w:trPr>
          <w:trHeight w:val="113"/>
        </w:trPr>
        <w:tc>
          <w:tcPr>
            <w:tcW w:w="1523" w:type="dxa"/>
            <w:gridSpan w:val="9"/>
            <w:vAlign w:val="center"/>
          </w:tcPr>
          <w:p w14:paraId="1CF8FB3B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VALOR DA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BOLSA:</w:t>
            </w:r>
          </w:p>
        </w:tc>
        <w:tc>
          <w:tcPr>
            <w:tcW w:w="8542" w:type="dxa"/>
            <w:gridSpan w:val="43"/>
            <w:vAlign w:val="center"/>
          </w:tcPr>
          <w:p w14:paraId="16CAC573" w14:textId="60B457E3" w:rsidR="00D81D5D" w:rsidRPr="00ED75AE" w:rsidRDefault="0094768E" w:rsidP="00D81D5D">
            <w:pPr>
              <w:snapToGrid w:val="0"/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default w:val="DIGITE AQUI"/>
                  </w:textInput>
                </w:ffData>
              </w:fldChar>
            </w:r>
            <w:bookmarkStart w:id="26" w:name="Texto58"/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bCs/>
                <w:noProof/>
                <w:color w:val="2F5496" w:themeColor="accent5" w:themeShade="BF"/>
                <w:sz w:val="16"/>
                <w:szCs w:val="16"/>
              </w:rPr>
              <w:t>DIGITE AQUI</w:t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6"/>
          </w:p>
        </w:tc>
      </w:tr>
      <w:tr w:rsidR="00D81D5D" w:rsidRPr="008F0398" w14:paraId="530743B1" w14:textId="77777777" w:rsidTr="00225532">
        <w:trPr>
          <w:trHeight w:val="68"/>
        </w:trPr>
        <w:tc>
          <w:tcPr>
            <w:tcW w:w="1523" w:type="dxa"/>
            <w:gridSpan w:val="9"/>
            <w:vAlign w:val="center"/>
          </w:tcPr>
          <w:p w14:paraId="7E743CF9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BENEFÍCIO(S):</w:t>
            </w:r>
          </w:p>
        </w:tc>
        <w:tc>
          <w:tcPr>
            <w:tcW w:w="8542" w:type="dxa"/>
            <w:gridSpan w:val="43"/>
            <w:vAlign w:val="center"/>
          </w:tcPr>
          <w:p w14:paraId="4C542474" w14:textId="69557F60" w:rsidR="00D81D5D" w:rsidRPr="00ED75AE" w:rsidRDefault="0094768E" w:rsidP="00D81D5D">
            <w:pPr>
              <w:snapToGrid w:val="0"/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default w:val="DIGITE AQUI"/>
                  </w:textInput>
                </w:ffData>
              </w:fldChar>
            </w:r>
            <w:bookmarkStart w:id="27" w:name="Texto59"/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bCs/>
                <w:noProof/>
                <w:color w:val="2F5496" w:themeColor="accent5" w:themeShade="BF"/>
                <w:sz w:val="16"/>
                <w:szCs w:val="16"/>
              </w:rPr>
              <w:t>DIGITE AQUI</w:t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7"/>
          </w:p>
        </w:tc>
      </w:tr>
      <w:tr w:rsidR="00D81D5D" w:rsidRPr="008F0398" w14:paraId="4FF477B8" w14:textId="77777777" w:rsidTr="00225532">
        <w:trPr>
          <w:trHeight w:val="113"/>
        </w:trPr>
        <w:tc>
          <w:tcPr>
            <w:tcW w:w="2029" w:type="dxa"/>
            <w:gridSpan w:val="13"/>
            <w:vAlign w:val="center"/>
          </w:tcPr>
          <w:p w14:paraId="58BCB710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APÓLICE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DE SEGURO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 nº:</w:t>
            </w:r>
          </w:p>
        </w:tc>
        <w:bookmarkStart w:id="28" w:name="Texto29"/>
        <w:tc>
          <w:tcPr>
            <w:tcW w:w="2964" w:type="dxa"/>
            <w:gridSpan w:val="15"/>
            <w:vAlign w:val="center"/>
          </w:tcPr>
          <w:p w14:paraId="5AC7D1E1" w14:textId="4FC649D2" w:rsidR="00D81D5D" w:rsidRPr="00ED75AE" w:rsidRDefault="00D81D5D" w:rsidP="00D81D5D">
            <w:pPr>
              <w:snapToGrid w:val="0"/>
              <w:jc w:val="both"/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>
                    <w:default w:val="NÚMERO DA APÓLICE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separate"/>
            </w:r>
            <w:r w:rsidR="00651208" w:rsidRPr="00ED75AE">
              <w:rPr>
                <w:rFonts w:asciiTheme="minorHAnsi" w:hAnsiTheme="minorHAnsi" w:cs="Arial"/>
                <w:b/>
                <w:bCs/>
                <w:noProof/>
                <w:color w:val="2F5496" w:themeColor="accent5" w:themeShade="BF"/>
                <w:sz w:val="16"/>
                <w:szCs w:val="16"/>
              </w:rPr>
              <w:t>NÚMERO DA APÓLICE</w:t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1430" w:type="dxa"/>
            <w:gridSpan w:val="10"/>
            <w:vAlign w:val="center"/>
          </w:tcPr>
          <w:p w14:paraId="3ECB8240" w14:textId="77777777" w:rsidR="00D81D5D" w:rsidRPr="008F0398" w:rsidRDefault="00D81D5D" w:rsidP="00C435B4">
            <w:pPr>
              <w:snapToGrid w:val="0"/>
              <w:ind w:right="-175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DA SEGURADORA:</w:t>
            </w:r>
          </w:p>
        </w:tc>
        <w:bookmarkStart w:id="29" w:name="Texto30"/>
        <w:tc>
          <w:tcPr>
            <w:tcW w:w="3642" w:type="dxa"/>
            <w:gridSpan w:val="14"/>
            <w:vAlign w:val="center"/>
          </w:tcPr>
          <w:p w14:paraId="20509F1A" w14:textId="77777777" w:rsidR="00D81D5D" w:rsidRPr="00ED75AE" w:rsidRDefault="00D81D5D" w:rsidP="00D81D5D">
            <w:pPr>
              <w:snapToGrid w:val="0"/>
              <w:jc w:val="both"/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>
                    <w:default w:val="NOME DA SEGURADORA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b/>
                <w:bCs/>
                <w:noProof/>
                <w:color w:val="2F5496" w:themeColor="accent5" w:themeShade="BF"/>
                <w:sz w:val="16"/>
                <w:szCs w:val="16"/>
              </w:rPr>
              <w:t>NOME DA SEGURADORA</w:t>
            </w:r>
            <w:r w:rsidRPr="00ED75AE">
              <w:rPr>
                <w:rFonts w:asciiTheme="minorHAnsi" w:hAnsiTheme="minorHAnsi" w:cs="Arial"/>
                <w:b/>
                <w:b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29"/>
          </w:p>
        </w:tc>
      </w:tr>
      <w:tr w:rsidR="00D81D5D" w:rsidRPr="008F0398" w14:paraId="28B154C8" w14:textId="77777777" w:rsidTr="00225532">
        <w:trPr>
          <w:trHeight w:val="113"/>
        </w:trPr>
        <w:tc>
          <w:tcPr>
            <w:tcW w:w="2029" w:type="dxa"/>
            <w:gridSpan w:val="13"/>
            <w:vAlign w:val="center"/>
          </w:tcPr>
          <w:p w14:paraId="70A1AE6C" w14:textId="77777777" w:rsidR="00D81D5D" w:rsidRPr="008F0398" w:rsidRDefault="00D81D5D" w:rsidP="00D81D5D">
            <w:pPr>
              <w:snapToGrid w:val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964" w:type="dxa"/>
            <w:gridSpan w:val="15"/>
            <w:vAlign w:val="center"/>
          </w:tcPr>
          <w:p w14:paraId="05AD6A9C" w14:textId="77777777" w:rsidR="00D81D5D" w:rsidRPr="008F0398" w:rsidRDefault="00D81D5D" w:rsidP="00D81D5D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430" w:type="dxa"/>
            <w:gridSpan w:val="10"/>
            <w:vAlign w:val="center"/>
          </w:tcPr>
          <w:p w14:paraId="68DFA26F" w14:textId="77777777" w:rsidR="00D81D5D" w:rsidRPr="008F0398" w:rsidRDefault="00D81D5D" w:rsidP="00D81D5D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42" w:type="dxa"/>
            <w:gridSpan w:val="14"/>
            <w:vAlign w:val="center"/>
          </w:tcPr>
          <w:p w14:paraId="66676C44" w14:textId="77777777" w:rsidR="00D81D5D" w:rsidRPr="008F0398" w:rsidRDefault="00D81D5D" w:rsidP="00D81D5D">
            <w:pPr>
              <w:snapToGrid w:val="0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5B11263C" w14:textId="77777777" w:rsidTr="009E295F">
        <w:trPr>
          <w:trHeight w:val="113"/>
        </w:trPr>
        <w:tc>
          <w:tcPr>
            <w:tcW w:w="10065" w:type="dxa"/>
            <w:gridSpan w:val="52"/>
            <w:shd w:val="clear" w:color="auto" w:fill="D9D9D9"/>
            <w:vAlign w:val="center"/>
          </w:tcPr>
          <w:p w14:paraId="360E3B99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V –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DADOS REFERENTES AO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PLANO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DE ATIVIDADES</w:t>
            </w:r>
          </w:p>
        </w:tc>
      </w:tr>
      <w:tr w:rsidR="00D81D5D" w:rsidRPr="008F0398" w14:paraId="36B0AB4A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3BF4BAD7" w14:textId="77777777" w:rsidR="00D81D5D" w:rsidRPr="008F0398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OBJETIVOS DO ESTÁGIO: </w:t>
            </w:r>
          </w:p>
        </w:tc>
      </w:tr>
      <w:tr w:rsidR="00D81D5D" w:rsidRPr="008F0398" w14:paraId="7211792A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32A7FFEA" w14:textId="77777777" w:rsidR="00D81D5D" w:rsidRDefault="00D81D5D" w:rsidP="00D81D5D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93068F">
              <w:rPr>
                <w:rFonts w:asciiTheme="minorHAnsi" w:hAnsiTheme="minorHAnsi" w:cs="Arial"/>
                <w:sz w:val="16"/>
                <w:szCs w:val="16"/>
              </w:rPr>
              <w:t>Conceder ao estagiário um estágio dentro de sua linha de formação sem configuração do vínculo de emprego, representado pela oportunidade de, nas dependências da empresa receber treinamento específico e ao mesmo tempo completando e consolidando na prática os ensinamentos teóricos que recebe na instituição de ensino.</w:t>
            </w:r>
          </w:p>
        </w:tc>
      </w:tr>
      <w:tr w:rsidR="00D81D5D" w:rsidRPr="008F0398" w14:paraId="0952F795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23623333" w14:textId="77777777" w:rsidR="00D81D5D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PLANO DE ESTÁGIO:</w:t>
            </w:r>
          </w:p>
        </w:tc>
      </w:tr>
      <w:tr w:rsidR="00D81D5D" w:rsidRPr="008F0398" w14:paraId="07800DCD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4EF0D09E" w14:textId="595C912C" w:rsidR="00D81D5D" w:rsidRPr="00ED75AE" w:rsidRDefault="00C435B4" w:rsidP="00D81D5D">
            <w:pPr>
              <w:jc w:val="both"/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31"/>
                  <w:enabled/>
                  <w:calcOnExit w:val="0"/>
                  <w:textInput>
                    <w:default w:val="DIGITE AQUI O PLANO DE ESTÁGIO OU VIDE PLANO EM ANEXADO"/>
                    <w:format w:val="Maiúsculas"/>
                  </w:textInput>
                </w:ffData>
              </w:fldChar>
            </w:r>
            <w:bookmarkStart w:id="30" w:name="Texto31"/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i/>
                <w:iCs/>
                <w:noProof/>
                <w:color w:val="2F5496" w:themeColor="accent5" w:themeShade="BF"/>
                <w:sz w:val="16"/>
                <w:szCs w:val="16"/>
              </w:rPr>
              <w:t>DIGITE AQUI O PLANO DE ESTÁGIO OU VIDE PLANO EM ANEXADO</w:t>
            </w:r>
            <w:r w:rsidRPr="00ED75AE">
              <w:rPr>
                <w:rFonts w:asciiTheme="minorHAnsi" w:hAnsiTheme="minorHAnsi" w:cs="Arial"/>
                <w:i/>
                <w:iCs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30"/>
          </w:p>
        </w:tc>
      </w:tr>
      <w:tr w:rsidR="00D81D5D" w:rsidRPr="008F0398" w14:paraId="0B69B68C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569E2120" w14:textId="77777777" w:rsidR="00D81D5D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14B4299D" w14:textId="77777777" w:rsidTr="009E295F">
        <w:trPr>
          <w:trHeight w:val="113"/>
        </w:trPr>
        <w:tc>
          <w:tcPr>
            <w:tcW w:w="5001" w:type="dxa"/>
            <w:gridSpan w:val="29"/>
            <w:vAlign w:val="center"/>
          </w:tcPr>
          <w:p w14:paraId="718CDE3E" w14:textId="77777777" w:rsidR="00D81D5D" w:rsidRPr="008F0398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SUPERVISOR DO ESTÁGIO:</w:t>
            </w:r>
          </w:p>
        </w:tc>
        <w:tc>
          <w:tcPr>
            <w:tcW w:w="288" w:type="dxa"/>
            <w:vAlign w:val="center"/>
          </w:tcPr>
          <w:p w14:paraId="4436D201" w14:textId="77777777" w:rsidR="00D81D5D" w:rsidRPr="002B316A" w:rsidRDefault="00D81D5D" w:rsidP="00D81D5D">
            <w:pPr>
              <w:pStyle w:val="Corpodetex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22"/>
            <w:vAlign w:val="center"/>
          </w:tcPr>
          <w:p w14:paraId="06235658" w14:textId="77777777" w:rsidR="00D81D5D" w:rsidRPr="008F0398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PROFESSOR-</w:t>
            </w:r>
            <w:r w:rsidRPr="002B316A">
              <w:rPr>
                <w:rFonts w:asciiTheme="minorHAnsi" w:hAnsiTheme="minorHAnsi" w:cs="Arial"/>
                <w:b/>
                <w:sz w:val="16"/>
                <w:szCs w:val="16"/>
              </w:rPr>
              <w:t>OR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I</w:t>
            </w:r>
            <w:r w:rsidRPr="002B316A">
              <w:rPr>
                <w:rFonts w:asciiTheme="minorHAnsi" w:hAnsiTheme="minorHAnsi" w:cs="Arial"/>
                <w:b/>
                <w:sz w:val="16"/>
                <w:szCs w:val="16"/>
              </w:rPr>
              <w:t>ENTADOR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:</w:t>
            </w:r>
          </w:p>
        </w:tc>
      </w:tr>
      <w:bookmarkStart w:id="31" w:name="Texto37"/>
      <w:tr w:rsidR="00D81D5D" w:rsidRPr="008F0398" w14:paraId="6A942DFD" w14:textId="77777777" w:rsidTr="009E295F">
        <w:trPr>
          <w:trHeight w:val="113"/>
        </w:trPr>
        <w:tc>
          <w:tcPr>
            <w:tcW w:w="5001" w:type="dxa"/>
            <w:gridSpan w:val="29"/>
            <w:vAlign w:val="center"/>
          </w:tcPr>
          <w:p w14:paraId="5EAD35FD" w14:textId="77777777" w:rsidR="00D81D5D" w:rsidRPr="00ED75AE" w:rsidRDefault="00D81D5D" w:rsidP="00D81D5D">
            <w:pPr>
              <w:jc w:val="center"/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>
                    <w:default w:val="NOME COMPLETO DO SUPERVISOR DO ESTÁGIO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NOME COMPLETO DO SUPERVISOR DO ESTÁGIO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88" w:type="dxa"/>
            <w:vAlign w:val="center"/>
          </w:tcPr>
          <w:p w14:paraId="35FD0F77" w14:textId="77777777" w:rsidR="00D81D5D" w:rsidRPr="00ED75AE" w:rsidRDefault="00D81D5D" w:rsidP="00D81D5D">
            <w:pPr>
              <w:pStyle w:val="Corpodetexto"/>
              <w:jc w:val="left"/>
              <w:rPr>
                <w:rFonts w:asciiTheme="minorHAnsi" w:hAnsiTheme="minorHAnsi" w:cs="Arial"/>
                <w:b/>
                <w:color w:val="2F5496" w:themeColor="accent5" w:themeShade="BF"/>
                <w:sz w:val="16"/>
                <w:szCs w:val="16"/>
              </w:rPr>
            </w:pPr>
          </w:p>
        </w:tc>
        <w:tc>
          <w:tcPr>
            <w:tcW w:w="4776" w:type="dxa"/>
            <w:gridSpan w:val="22"/>
            <w:vAlign w:val="center"/>
          </w:tcPr>
          <w:p w14:paraId="484718EE" w14:textId="5EF6E285" w:rsidR="00D81D5D" w:rsidRPr="00ED75AE" w:rsidRDefault="00DC624D" w:rsidP="00D81D5D">
            <w:pPr>
              <w:jc w:val="center"/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t>GLÁUCIA DOMINGUES</w:t>
            </w:r>
          </w:p>
        </w:tc>
      </w:tr>
      <w:tr w:rsidR="00D81D5D" w:rsidRPr="008F0398" w14:paraId="60D11E43" w14:textId="77777777" w:rsidTr="009E295F">
        <w:trPr>
          <w:trHeight w:val="113"/>
        </w:trPr>
        <w:tc>
          <w:tcPr>
            <w:tcW w:w="1263" w:type="dxa"/>
            <w:gridSpan w:val="7"/>
            <w:vAlign w:val="center"/>
          </w:tcPr>
          <w:p w14:paraId="51B52058" w14:textId="77777777" w:rsidR="00D81D5D" w:rsidRPr="008F0398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CARGO:</w:t>
            </w:r>
          </w:p>
        </w:tc>
        <w:bookmarkStart w:id="32" w:name="Texto36"/>
        <w:tc>
          <w:tcPr>
            <w:tcW w:w="3738" w:type="dxa"/>
            <w:gridSpan w:val="22"/>
            <w:vAlign w:val="center"/>
          </w:tcPr>
          <w:p w14:paraId="2CA6BD37" w14:textId="12688C37" w:rsidR="00D81D5D" w:rsidRPr="00ED75AE" w:rsidRDefault="00D81D5D" w:rsidP="00D81D5D">
            <w:pP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36"/>
                  <w:enabled/>
                  <w:calcOnExit w:val="0"/>
                  <w:textInput>
                    <w:default w:val="DIGITE AQUI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="00651208"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DIGITE AQUI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288" w:type="dxa"/>
            <w:vAlign w:val="center"/>
          </w:tcPr>
          <w:p w14:paraId="13B5BA61" w14:textId="77777777" w:rsidR="00D81D5D" w:rsidRPr="002B316A" w:rsidRDefault="00D81D5D" w:rsidP="00D81D5D">
            <w:pPr>
              <w:pStyle w:val="Corpodetex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656" w:type="dxa"/>
            <w:gridSpan w:val="4"/>
            <w:vAlign w:val="center"/>
          </w:tcPr>
          <w:p w14:paraId="3DBBD515" w14:textId="77777777" w:rsidR="00D81D5D" w:rsidRPr="002B316A" w:rsidRDefault="00D81D5D" w:rsidP="00D81D5D">
            <w:pPr>
              <w:pStyle w:val="Corpodetexto"/>
              <w:jc w:val="left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SIAPE:</w:t>
            </w:r>
          </w:p>
        </w:tc>
        <w:tc>
          <w:tcPr>
            <w:tcW w:w="4120" w:type="dxa"/>
            <w:gridSpan w:val="18"/>
            <w:vAlign w:val="center"/>
          </w:tcPr>
          <w:p w14:paraId="69EA6928" w14:textId="7D0FFC9B" w:rsidR="00D81D5D" w:rsidRPr="00ED75AE" w:rsidRDefault="00DC624D" w:rsidP="00D81D5D">
            <w:pP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t>2307665</w:t>
            </w:r>
          </w:p>
        </w:tc>
      </w:tr>
      <w:tr w:rsidR="00D81D5D" w:rsidRPr="008F0398" w14:paraId="550F3A12" w14:textId="77777777" w:rsidTr="009E295F">
        <w:trPr>
          <w:trHeight w:val="113"/>
        </w:trPr>
        <w:tc>
          <w:tcPr>
            <w:tcW w:w="1263" w:type="dxa"/>
            <w:gridSpan w:val="7"/>
            <w:vAlign w:val="center"/>
          </w:tcPr>
          <w:p w14:paraId="5182DE69" w14:textId="77777777" w:rsidR="00D81D5D" w:rsidRPr="008F0398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TELEFONE:</w:t>
            </w:r>
          </w:p>
        </w:tc>
        <w:bookmarkStart w:id="33" w:name="Texto35"/>
        <w:tc>
          <w:tcPr>
            <w:tcW w:w="3738" w:type="dxa"/>
            <w:gridSpan w:val="22"/>
            <w:vAlign w:val="center"/>
          </w:tcPr>
          <w:p w14:paraId="249B3577" w14:textId="77777777" w:rsidR="00D81D5D" w:rsidRPr="00ED75AE" w:rsidRDefault="00D81D5D" w:rsidP="00D81D5D">
            <w:pP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35"/>
                  <w:enabled/>
                  <w:calcOnExit w:val="0"/>
                  <w:textInput>
                    <w:default w:val="DIGITE AQUI"/>
                    <w:format w:val="Maiúsculas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Pr="00ED75AE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DIGITE AQUI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288" w:type="dxa"/>
            <w:vAlign w:val="center"/>
          </w:tcPr>
          <w:p w14:paraId="715EEF78" w14:textId="77777777" w:rsidR="00D81D5D" w:rsidRPr="008F0398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939" w:type="dxa"/>
            <w:gridSpan w:val="6"/>
            <w:vAlign w:val="center"/>
          </w:tcPr>
          <w:p w14:paraId="6215B53E" w14:textId="77777777" w:rsidR="00D81D5D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CELULAR:</w:t>
            </w:r>
          </w:p>
        </w:tc>
        <w:bookmarkStart w:id="34" w:name="Texto41"/>
        <w:tc>
          <w:tcPr>
            <w:tcW w:w="3837" w:type="dxa"/>
            <w:gridSpan w:val="16"/>
            <w:vAlign w:val="center"/>
          </w:tcPr>
          <w:p w14:paraId="75D70607" w14:textId="0F51327B" w:rsidR="00D81D5D" w:rsidRPr="00ED75AE" w:rsidRDefault="00D81D5D" w:rsidP="00D81D5D">
            <w:pPr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pP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>
                    <w:default w:val="DIGITE AQUI"/>
                  </w:textInput>
                </w:ffData>
              </w:fldCha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instrText xml:space="preserve"> FORMTEXT </w:instrTex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separate"/>
            </w:r>
            <w:r w:rsidR="00651208">
              <w:rPr>
                <w:rFonts w:asciiTheme="minorHAnsi" w:hAnsiTheme="minorHAnsi" w:cs="Arial"/>
                <w:noProof/>
                <w:color w:val="2F5496" w:themeColor="accent5" w:themeShade="BF"/>
                <w:sz w:val="16"/>
                <w:szCs w:val="16"/>
              </w:rPr>
              <w:t>3364-175</w:t>
            </w:r>
            <w:r w:rsidRPr="00ED75AE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fldChar w:fldCharType="end"/>
            </w:r>
            <w:bookmarkEnd w:id="34"/>
            <w:r w:rsidR="00DC624D">
              <w:rPr>
                <w:rFonts w:asciiTheme="minorHAnsi" w:hAnsiTheme="minorHAnsi" w:cs="Arial"/>
                <w:color w:val="2F5496" w:themeColor="accent5" w:themeShade="BF"/>
                <w:sz w:val="16"/>
                <w:szCs w:val="16"/>
              </w:rPr>
              <w:t>6</w:t>
            </w:r>
          </w:p>
        </w:tc>
      </w:tr>
      <w:tr w:rsidR="00D81D5D" w:rsidRPr="008F0398" w14:paraId="0E722437" w14:textId="77777777" w:rsidTr="009E295F">
        <w:trPr>
          <w:trHeight w:val="113"/>
        </w:trPr>
        <w:tc>
          <w:tcPr>
            <w:tcW w:w="5001" w:type="dxa"/>
            <w:gridSpan w:val="29"/>
            <w:vAlign w:val="center"/>
          </w:tcPr>
          <w:p w14:paraId="4433A45F" w14:textId="77777777" w:rsidR="00D81D5D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C35B691" w14:textId="77777777" w:rsidR="00D81D5D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3A99B4B" w14:textId="77777777" w:rsidR="00D81D5D" w:rsidRPr="008F0398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1CB72BB8" w14:textId="77777777" w:rsidR="00D81D5D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22"/>
          </w:tcPr>
          <w:p w14:paraId="3A14F069" w14:textId="77777777" w:rsidR="00D81D5D" w:rsidRDefault="00D81D5D" w:rsidP="00D81D5D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FD11FE">
              <w:rPr>
                <w:rFonts w:asciiTheme="minorHAnsi" w:hAnsiTheme="minorHAnsi" w:cs="Arial"/>
                <w:sz w:val="16"/>
                <w:szCs w:val="16"/>
              </w:rPr>
              <w:t>Declaro, estar ciente e de acordo com o plano de estágio acima:</w:t>
            </w:r>
          </w:p>
          <w:p w14:paraId="5057B952" w14:textId="77777777" w:rsidR="00D81D5D" w:rsidRDefault="00D81D5D" w:rsidP="00D81D5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  <w:p w14:paraId="506D5C13" w14:textId="77777777" w:rsidR="00D81D5D" w:rsidRDefault="00D81D5D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392E" w:rsidRPr="008F0398" w14:paraId="0B051531" w14:textId="77777777" w:rsidTr="009E295F">
        <w:trPr>
          <w:trHeight w:val="113"/>
        </w:trPr>
        <w:tc>
          <w:tcPr>
            <w:tcW w:w="5001" w:type="dxa"/>
            <w:gridSpan w:val="29"/>
            <w:vAlign w:val="center"/>
          </w:tcPr>
          <w:p w14:paraId="52606EFF" w14:textId="77777777" w:rsidR="0039392E" w:rsidRDefault="0039392E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88F17EF" w14:textId="77777777" w:rsidR="0039392E" w:rsidRDefault="0039392E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22"/>
          </w:tcPr>
          <w:p w14:paraId="049609DD" w14:textId="77777777" w:rsidR="0039392E" w:rsidRPr="00FD11FE" w:rsidRDefault="0039392E" w:rsidP="00D81D5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9392E" w:rsidRPr="008F0398" w14:paraId="4AE45938" w14:textId="77777777" w:rsidTr="009E295F">
        <w:trPr>
          <w:trHeight w:val="113"/>
        </w:trPr>
        <w:tc>
          <w:tcPr>
            <w:tcW w:w="5001" w:type="dxa"/>
            <w:gridSpan w:val="29"/>
            <w:vAlign w:val="center"/>
          </w:tcPr>
          <w:p w14:paraId="2252AE3A" w14:textId="77777777" w:rsidR="0039392E" w:rsidRDefault="0039392E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58F29E5E" w14:textId="77777777" w:rsidR="0039392E" w:rsidRDefault="0039392E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22"/>
          </w:tcPr>
          <w:p w14:paraId="6EB257EF" w14:textId="77777777" w:rsidR="0039392E" w:rsidRPr="00FD11FE" w:rsidRDefault="0039392E" w:rsidP="00D81D5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9392E" w:rsidRPr="008F0398" w14:paraId="4141EFD5" w14:textId="77777777" w:rsidTr="009E295F">
        <w:trPr>
          <w:trHeight w:val="113"/>
        </w:trPr>
        <w:tc>
          <w:tcPr>
            <w:tcW w:w="5001" w:type="dxa"/>
            <w:gridSpan w:val="29"/>
            <w:vAlign w:val="center"/>
          </w:tcPr>
          <w:p w14:paraId="68E4E6E1" w14:textId="77777777" w:rsidR="0039392E" w:rsidRDefault="0039392E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307A27F8" w14:textId="77777777" w:rsidR="0039392E" w:rsidRDefault="0039392E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22"/>
          </w:tcPr>
          <w:p w14:paraId="595C33F4" w14:textId="77777777" w:rsidR="0039392E" w:rsidRPr="00FD11FE" w:rsidRDefault="0039392E" w:rsidP="00D81D5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39392E" w:rsidRPr="008F0398" w14:paraId="6BC9A8CF" w14:textId="77777777" w:rsidTr="0039392E">
        <w:trPr>
          <w:trHeight w:val="113"/>
        </w:trPr>
        <w:tc>
          <w:tcPr>
            <w:tcW w:w="5001" w:type="dxa"/>
            <w:gridSpan w:val="29"/>
            <w:tcBorders>
              <w:bottom w:val="single" w:sz="4" w:space="0" w:color="auto"/>
            </w:tcBorders>
            <w:vAlign w:val="center"/>
          </w:tcPr>
          <w:p w14:paraId="42522B9C" w14:textId="77777777" w:rsidR="0039392E" w:rsidRDefault="0039392E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8" w:type="dxa"/>
            <w:vAlign w:val="center"/>
          </w:tcPr>
          <w:p w14:paraId="655FDCE1" w14:textId="77777777" w:rsidR="0039392E" w:rsidRDefault="0039392E" w:rsidP="00D81D5D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22"/>
            <w:tcBorders>
              <w:bottom w:val="single" w:sz="4" w:space="0" w:color="auto"/>
            </w:tcBorders>
          </w:tcPr>
          <w:p w14:paraId="29A9A272" w14:textId="77777777" w:rsidR="0039392E" w:rsidRPr="00FD11FE" w:rsidRDefault="0039392E" w:rsidP="00D81D5D">
            <w:pPr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1D5D" w:rsidRPr="008F0398" w14:paraId="407B43C1" w14:textId="77777777" w:rsidTr="0039392E">
        <w:trPr>
          <w:trHeight w:val="113"/>
        </w:trPr>
        <w:tc>
          <w:tcPr>
            <w:tcW w:w="5001" w:type="dxa"/>
            <w:gridSpan w:val="29"/>
            <w:tcBorders>
              <w:top w:val="single" w:sz="4" w:space="0" w:color="auto"/>
            </w:tcBorders>
            <w:vAlign w:val="center"/>
          </w:tcPr>
          <w:p w14:paraId="4BE40741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E CARIMBO</w:t>
            </w:r>
          </w:p>
        </w:tc>
        <w:tc>
          <w:tcPr>
            <w:tcW w:w="288" w:type="dxa"/>
            <w:vAlign w:val="center"/>
          </w:tcPr>
          <w:p w14:paraId="05F72813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776" w:type="dxa"/>
            <w:gridSpan w:val="22"/>
            <w:tcBorders>
              <w:top w:val="single" w:sz="4" w:space="0" w:color="auto"/>
            </w:tcBorders>
            <w:vAlign w:val="center"/>
          </w:tcPr>
          <w:p w14:paraId="75C9241C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ASSINATURA E CARIMBO</w:t>
            </w:r>
          </w:p>
        </w:tc>
      </w:tr>
      <w:tr w:rsidR="00D81D5D" w:rsidRPr="008F0398" w14:paraId="47933413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53E30713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724BF128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7541A460" w14:textId="77777777" w:rsidR="00D81D5D" w:rsidRPr="008F0398" w:rsidRDefault="00D81D5D" w:rsidP="00D81D5D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1D5D" w:rsidRPr="008F0398" w14:paraId="5D14A24A" w14:textId="77777777" w:rsidTr="009E295F">
        <w:trPr>
          <w:trHeight w:val="113"/>
        </w:trPr>
        <w:tc>
          <w:tcPr>
            <w:tcW w:w="10065" w:type="dxa"/>
            <w:gridSpan w:val="52"/>
            <w:shd w:val="clear" w:color="auto" w:fill="D9D9D9"/>
            <w:vAlign w:val="center"/>
          </w:tcPr>
          <w:p w14:paraId="666F7627" w14:textId="77777777" w:rsidR="00D81D5D" w:rsidRPr="008F0398" w:rsidRDefault="00D81D5D" w:rsidP="00D81D5D">
            <w:pPr>
              <w:pStyle w:val="Ttulo8"/>
              <w:numPr>
                <w:ilvl w:val="7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lastRenderedPageBreak/>
              <w:t xml:space="preserve">CLÁUSULA </w:t>
            </w:r>
            <w:r>
              <w:rPr>
                <w:rFonts w:asciiTheme="minorHAnsi" w:hAnsiTheme="minorHAnsi" w:cs="Arial"/>
                <w:sz w:val="16"/>
                <w:szCs w:val="16"/>
              </w:rPr>
              <w:t>SEGUNDA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: DAS OBRIGAÇÕES DA CONCEDENTE</w:t>
            </w:r>
          </w:p>
        </w:tc>
      </w:tr>
      <w:tr w:rsidR="00D81D5D" w:rsidRPr="008F0398" w14:paraId="39A24454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7BA2CED7" w14:textId="77777777" w:rsidR="00D81D5D" w:rsidRPr="008F0398" w:rsidRDefault="00D81D5D" w:rsidP="00D81D5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Conceder ao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ESTAGIÁRIO 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um estágio dentro de sua linha de formação sem configuração do vínculo de emprego, representado pela oportunidade de, nas dependências da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CONCEDENTE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receber treinamento específico e ao mesmo tempo completando e consolidando na prática os ensinamentos teóricos que recebe na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INSTITUIÇÃO DE ENSINO.</w:t>
            </w:r>
          </w:p>
          <w:p w14:paraId="2FE605C4" w14:textId="77777777" w:rsidR="00D81D5D" w:rsidRPr="008F0398" w:rsidRDefault="00D81D5D" w:rsidP="00D81D5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Designar um Supervisor de Estágio, com formação, ou experiência profissional, na área de conhecimento correlata ao curso do estagiário, para acompanhar as atividades desenvolvidas no campo de estágio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26780D31" w14:textId="77777777" w:rsidR="00D81D5D" w:rsidRPr="008F0398" w:rsidRDefault="00D81D5D" w:rsidP="00D81D5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Relacionar as atividades à serem desenvolvidas pelo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ESTAGIÁRIO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na empresa no campo denominado,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PLANO DE ESTÁGIO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, da clausula primeira deste Termo de Compromisso.</w:t>
            </w:r>
          </w:p>
          <w:p w14:paraId="669ED43C" w14:textId="77777777" w:rsidR="00D81D5D" w:rsidRPr="008F0398" w:rsidRDefault="00D81D5D" w:rsidP="00D81D5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Conceder uma Bolsa-Auxílio de Complementação Educacional mensal, no período do Estágio em conformidade com o disposto no artigo 12º da Lei 11788 / 2008.</w:t>
            </w:r>
          </w:p>
          <w:p w14:paraId="7640EDEA" w14:textId="77777777" w:rsidR="00D81D5D" w:rsidRPr="008F0398" w:rsidRDefault="00D81D5D" w:rsidP="00D81D5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Assegurar ao estagiário, preferencialmente durante as férias escolares, período de 30 (trinta) dias de recesso, sempre que a duração do estágio seja igual, ou superior a 1 (um) ano e, no caso de duração inferior àquele período, o recesso anteriormente mencionado, será     concedido de maneira proporcional. O referido recesso deverá ser remunerado quando o estagiário receber bolsa ou outra forma de contraprestação.</w:t>
            </w:r>
          </w:p>
          <w:p w14:paraId="33F42E55" w14:textId="77777777" w:rsidR="00D81D5D" w:rsidRPr="008F0398" w:rsidRDefault="00D81D5D" w:rsidP="00D81D5D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Contratar em favor do estagiário Seguro contra acidentes pessoais.</w:t>
            </w:r>
          </w:p>
        </w:tc>
      </w:tr>
      <w:tr w:rsidR="00D81D5D" w:rsidRPr="008F0398" w14:paraId="7F604D96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21240F01" w14:textId="77777777" w:rsidR="00D81D5D" w:rsidRPr="008F0398" w:rsidRDefault="00D81D5D" w:rsidP="00D81D5D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1D5D" w:rsidRPr="008F0398" w14:paraId="4754BF97" w14:textId="77777777" w:rsidTr="009E295F">
        <w:trPr>
          <w:trHeight w:val="113"/>
        </w:trPr>
        <w:tc>
          <w:tcPr>
            <w:tcW w:w="10065" w:type="dxa"/>
            <w:gridSpan w:val="52"/>
            <w:shd w:val="clear" w:color="auto" w:fill="D9D9D9"/>
            <w:vAlign w:val="center"/>
          </w:tcPr>
          <w:p w14:paraId="2C8D647C" w14:textId="77777777" w:rsidR="00D81D5D" w:rsidRPr="008F0398" w:rsidRDefault="00D81D5D" w:rsidP="00D81D5D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CLÁUSULA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TERCEIRA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: DAS OBRIGAÇÕES DO ESTAGIÁRIO</w:t>
            </w:r>
          </w:p>
        </w:tc>
      </w:tr>
      <w:tr w:rsidR="00D81D5D" w:rsidRPr="008F0398" w14:paraId="4DA99546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1946D5D4" w14:textId="77777777" w:rsidR="00D81D5D" w:rsidRPr="008F0398" w:rsidRDefault="00D81D5D" w:rsidP="00D81D5D">
            <w:pPr>
              <w:numPr>
                <w:ilvl w:val="0"/>
                <w:numId w:val="5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Cumprir o horário de estágio, que de comum acordo foi estabelecido e que consta do item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CONDIÇÕES DO ESTÁGIO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da Cláusula primeira deste Instrumento, desde que não coincida com seu atual horário escolar.</w:t>
            </w:r>
          </w:p>
          <w:p w14:paraId="4D85F4EA" w14:textId="77777777" w:rsidR="00D81D5D" w:rsidRPr="008F0398" w:rsidRDefault="00D81D5D" w:rsidP="00D81D5D">
            <w:pPr>
              <w:numPr>
                <w:ilvl w:val="0"/>
                <w:numId w:val="5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Cumprir todas as Normas Internas da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CONCEDENTE, 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como também, toda a programação relativa.</w:t>
            </w:r>
          </w:p>
          <w:p w14:paraId="2711991D" w14:textId="77777777" w:rsidR="00D81D5D" w:rsidRPr="008F0398" w:rsidRDefault="00D81D5D" w:rsidP="00D81D5D">
            <w:pPr>
              <w:numPr>
                <w:ilvl w:val="0"/>
                <w:numId w:val="5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Comunicar 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CONCEDENTE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, em tempo hábil, sua impossibilidade de cumprir a programação quer quanto aos aspectos técnicos relacionados ao estágio propriamente dito, quer quanto aos horários e duração estabelecidos no presente Termo.</w:t>
            </w:r>
          </w:p>
          <w:p w14:paraId="692BBAC9" w14:textId="77777777" w:rsidR="00D81D5D" w:rsidRPr="008F0398" w:rsidRDefault="00D81D5D" w:rsidP="00D81D5D">
            <w:pPr>
              <w:numPr>
                <w:ilvl w:val="0"/>
                <w:numId w:val="5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Cumprir os prazos de acompanhamento estabelecidos pela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INSTITUIÇÃO DE ENSINO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, comparecendo sempre que solicitado as avaliações periódicas e, se for o caso, elaborar e entregar nos padrões determinados, relatório circunstanciado sobre o estágio.</w:t>
            </w:r>
          </w:p>
        </w:tc>
      </w:tr>
      <w:tr w:rsidR="00D81D5D" w:rsidRPr="008F0398" w14:paraId="41D67E69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7DD0799D" w14:textId="77777777" w:rsidR="00D81D5D" w:rsidRPr="008F0398" w:rsidRDefault="00D81D5D" w:rsidP="00D81D5D">
            <w:pPr>
              <w:ind w:left="3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1D5D" w:rsidRPr="008F0398" w14:paraId="41722099" w14:textId="77777777" w:rsidTr="009E295F">
        <w:trPr>
          <w:trHeight w:val="113"/>
        </w:trPr>
        <w:tc>
          <w:tcPr>
            <w:tcW w:w="10065" w:type="dxa"/>
            <w:gridSpan w:val="52"/>
            <w:shd w:val="clear" w:color="auto" w:fill="D9D9D9"/>
            <w:vAlign w:val="center"/>
          </w:tcPr>
          <w:p w14:paraId="5CBC5E15" w14:textId="77777777" w:rsidR="00D81D5D" w:rsidRPr="008F0398" w:rsidRDefault="00D81D5D" w:rsidP="00D81D5D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CLÁUSULA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QUARTA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: DAS OBRIGAÇÕES DA INSTITUIÇÃO DE ENSINO</w:t>
            </w:r>
          </w:p>
        </w:tc>
      </w:tr>
      <w:tr w:rsidR="00D81D5D" w:rsidRPr="008F0398" w14:paraId="5525C854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525966AC" w14:textId="77777777" w:rsidR="00D81D5D" w:rsidRPr="008F0398" w:rsidRDefault="00D81D5D" w:rsidP="00D81D5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Indicar professor orientador, da área a ser desenvolvida no estágio, para acompanhar e avaliar as atividades do estagiário.</w:t>
            </w:r>
          </w:p>
          <w:p w14:paraId="4AC4AD33" w14:textId="77777777" w:rsidR="00D81D5D" w:rsidRPr="008F0398" w:rsidRDefault="00D81D5D" w:rsidP="00D81D5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Solicitar ao estagiário a apresentação periódica de relatório de atividades, em prazo não superior a 6 (seis) meses.</w:t>
            </w:r>
          </w:p>
          <w:p w14:paraId="763559C3" w14:textId="77777777" w:rsidR="00D81D5D" w:rsidRPr="008F0398" w:rsidRDefault="00D81D5D" w:rsidP="00D81D5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Comunicar à parte concedente do estágio, as datas de realização das avaliações escolares ou acadêmicas.</w:t>
            </w:r>
          </w:p>
          <w:p w14:paraId="77C17EAE" w14:textId="77777777" w:rsidR="00D81D5D" w:rsidRPr="008F0398" w:rsidRDefault="00D81D5D" w:rsidP="00D81D5D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Elaborar normas complementares e instrumentos de avaliação do estágio do estagiário.</w:t>
            </w:r>
          </w:p>
        </w:tc>
      </w:tr>
      <w:tr w:rsidR="00D81D5D" w:rsidRPr="008F0398" w14:paraId="337213E7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258326BE" w14:textId="77777777" w:rsidR="00D81D5D" w:rsidRPr="008F0398" w:rsidRDefault="00D81D5D" w:rsidP="00D81D5D">
            <w:pPr>
              <w:pStyle w:val="PargrafodaLista"/>
              <w:ind w:left="3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1D5D" w:rsidRPr="008F0398" w14:paraId="4D00F44F" w14:textId="77777777" w:rsidTr="009E295F">
        <w:trPr>
          <w:trHeight w:val="113"/>
        </w:trPr>
        <w:tc>
          <w:tcPr>
            <w:tcW w:w="10065" w:type="dxa"/>
            <w:gridSpan w:val="52"/>
            <w:shd w:val="clear" w:color="auto" w:fill="D9D9D9"/>
            <w:vAlign w:val="center"/>
          </w:tcPr>
          <w:p w14:paraId="3A724655" w14:textId="77777777" w:rsidR="00D81D5D" w:rsidRPr="008F0398" w:rsidRDefault="00D81D5D" w:rsidP="00D81D5D">
            <w:pPr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CLÁUSULA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QUINTA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: DAS DISPOSIÇÕES GERAIS</w:t>
            </w:r>
          </w:p>
        </w:tc>
      </w:tr>
      <w:tr w:rsidR="00D81D5D" w:rsidRPr="008F0398" w14:paraId="4D999C76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38A954D7" w14:textId="77777777" w:rsidR="00D81D5D" w:rsidRPr="008F0398" w:rsidRDefault="00D81D5D" w:rsidP="00D81D5D">
            <w:pPr>
              <w:numPr>
                <w:ilvl w:val="0"/>
                <w:numId w:val="4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O Estágio será desenvolvido nas dependências da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CONCEDENTE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, sendo respeitado o limite máximo de 06 (seis) horas diárias, totalizando 30 (trinta) horas semanais.</w:t>
            </w:r>
          </w:p>
          <w:p w14:paraId="53288349" w14:textId="77777777" w:rsidR="00D81D5D" w:rsidRPr="008F0398" w:rsidRDefault="00D81D5D" w:rsidP="00D81D5D">
            <w:pPr>
              <w:numPr>
                <w:ilvl w:val="0"/>
                <w:numId w:val="4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Qualquer mudança em relação ao horário estabelecido no item “a” desta Cláusula, deverá ser resultado de prévio entendimento entre 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INSTITUIÇÃO DE ENSINO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, a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 CONCEDENTE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, e o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 ESTAGIÁRIO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>, devendo ser compatível com as atividades escolares.</w:t>
            </w:r>
          </w:p>
          <w:p w14:paraId="544176CA" w14:textId="77777777" w:rsidR="00D81D5D" w:rsidRPr="008F0398" w:rsidRDefault="00D81D5D" w:rsidP="00D81D5D">
            <w:pPr>
              <w:numPr>
                <w:ilvl w:val="0"/>
                <w:numId w:val="4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Nos termos deste documento, para quaisquer efeitos,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não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configura vínculo empregatício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do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ESTAGIÁRIO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, com a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CONCEDENTE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 e a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 INSTITUIÇÃO DE ENSINO, </w:t>
            </w:r>
            <w:r w:rsidRPr="008F0398">
              <w:rPr>
                <w:rFonts w:asciiTheme="minorHAnsi" w:hAnsiTheme="minorHAnsi" w:cs="Arial"/>
                <w:sz w:val="16"/>
                <w:szCs w:val="16"/>
              </w:rPr>
              <w:t xml:space="preserve">conforme o 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artigo 3º da Lei nº 11.788/2008.</w:t>
            </w:r>
          </w:p>
          <w:p w14:paraId="6E76F31B" w14:textId="77777777" w:rsidR="00D81D5D" w:rsidRPr="008F0398" w:rsidRDefault="00D81D5D" w:rsidP="00D81D5D">
            <w:pPr>
              <w:numPr>
                <w:ilvl w:val="0"/>
                <w:numId w:val="4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O estágio, objeto deste Termo terá duração não inferior a 4 meses e não superior a 24 meses, respeitando-se o período descrito na cláusula primeira, podendo ser prorrogado mediante termo de aditamento; da mesma forma, poderá ser interrompido a qualquer momento pela CONCEDENTE, ou pelo ESTAGIÁRIO, mediante comunicação, por escrito, de uma parte para outra e para a INSTITUIÇÃO DE ENSINO.</w:t>
            </w:r>
          </w:p>
          <w:p w14:paraId="645936D6" w14:textId="77777777" w:rsidR="00D81D5D" w:rsidRPr="008F0398" w:rsidRDefault="00D81D5D" w:rsidP="00D81D5D">
            <w:pPr>
              <w:numPr>
                <w:ilvl w:val="0"/>
                <w:numId w:val="4"/>
              </w:numPr>
              <w:ind w:left="72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O presente termo vigorará a partir da data de sua assinatura.</w:t>
            </w:r>
          </w:p>
        </w:tc>
      </w:tr>
      <w:tr w:rsidR="00D81D5D" w:rsidRPr="008F0398" w14:paraId="3A6FD04F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19144A37" w14:textId="77777777" w:rsidR="00D81D5D" w:rsidRPr="008F0398" w:rsidRDefault="00D81D5D" w:rsidP="00D81D5D">
            <w:pPr>
              <w:ind w:left="360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1D5D" w:rsidRPr="008F0398" w14:paraId="3C7C9554" w14:textId="77777777" w:rsidTr="009E295F">
        <w:trPr>
          <w:trHeight w:val="113"/>
        </w:trPr>
        <w:tc>
          <w:tcPr>
            <w:tcW w:w="10065" w:type="dxa"/>
            <w:gridSpan w:val="52"/>
            <w:shd w:val="clear" w:color="auto" w:fill="D9D9D9"/>
            <w:vAlign w:val="center"/>
          </w:tcPr>
          <w:p w14:paraId="6E97469B" w14:textId="77777777" w:rsidR="00D81D5D" w:rsidRPr="008F0398" w:rsidRDefault="00D81D5D" w:rsidP="00D81D5D">
            <w:pPr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CLÁUSULA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SEXTA</w:t>
            </w: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: DO FORO</w:t>
            </w:r>
          </w:p>
        </w:tc>
      </w:tr>
      <w:tr w:rsidR="00D81D5D" w:rsidRPr="008F0398" w14:paraId="12321425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12799C72" w14:textId="77777777" w:rsidR="00D81D5D" w:rsidRDefault="00D81D5D" w:rsidP="00D81D5D">
            <w:pPr>
              <w:pStyle w:val="Corpodetexto"/>
              <w:ind w:firstLine="858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Fica eleito o Foro da Justiça Federal da Cidade do Rio de Janeiro a teor do que dispõe o inciso 1° do artigo 109 da nossa carta magna. Para dirimir quaisquer dúvidas que possam surgir em decorrência do presente, uma vez esgotadas todas as possibilidades de entendimento amigável entre as partes.</w:t>
            </w:r>
          </w:p>
          <w:p w14:paraId="5E738E97" w14:textId="77777777" w:rsidR="00D81D5D" w:rsidRPr="008F0398" w:rsidRDefault="00D81D5D" w:rsidP="00D81D5D">
            <w:pPr>
              <w:pStyle w:val="Corpodetexto"/>
              <w:ind w:firstLine="858"/>
              <w:rPr>
                <w:rFonts w:asciiTheme="minorHAnsi" w:hAnsiTheme="minorHAnsi" w:cs="Arial"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sz w:val="16"/>
                <w:szCs w:val="16"/>
              </w:rPr>
              <w:t>E por estarem justas e acordadas, assinam as partes o presente Termo de Compromisso, em 03 (três) vias de igual teor e forma, na presença das testemunhas, para que produza os seus necessários efeitos, nos termos da legislação em vigor.</w:t>
            </w:r>
          </w:p>
        </w:tc>
      </w:tr>
      <w:tr w:rsidR="00D81D5D" w:rsidRPr="008F0398" w14:paraId="54EC199A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263B8864" w14:textId="77777777" w:rsidR="00D81D5D" w:rsidRPr="008F0398" w:rsidRDefault="00D81D5D" w:rsidP="00D81D5D">
            <w:pPr>
              <w:ind w:firstLine="85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D81D5D" w:rsidRPr="008F0398" w14:paraId="0754277F" w14:textId="77777777" w:rsidTr="009E295F">
        <w:trPr>
          <w:trHeight w:val="113"/>
        </w:trPr>
        <w:tc>
          <w:tcPr>
            <w:tcW w:w="10065" w:type="dxa"/>
            <w:gridSpan w:val="52"/>
            <w:vAlign w:val="center"/>
          </w:tcPr>
          <w:p w14:paraId="009F0868" w14:textId="67E0170A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>Angra dos Reis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,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fldChar w:fldCharType="begin"/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instrText xml:space="preserve"> TIME \@ "d' de 'MMMM' de 'yyyy" </w:instrTex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fldChar w:fldCharType="separate"/>
            </w:r>
            <w:r w:rsidR="00DC624D">
              <w:rPr>
                <w:rFonts w:asciiTheme="minorHAnsi" w:hAnsiTheme="minorHAnsi" w:cs="Arial"/>
                <w:b/>
                <w:noProof/>
                <w:sz w:val="16"/>
                <w:szCs w:val="16"/>
              </w:rPr>
              <w:t>13 de julho de 2023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fldChar w:fldCharType="end"/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.</w:t>
            </w:r>
          </w:p>
          <w:p w14:paraId="701240FD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170728B0" w14:textId="77777777" w:rsidTr="009E295F">
        <w:trPr>
          <w:trHeight w:val="113"/>
        </w:trPr>
        <w:tc>
          <w:tcPr>
            <w:tcW w:w="4358" w:type="dxa"/>
            <w:gridSpan w:val="22"/>
            <w:vAlign w:val="center"/>
          </w:tcPr>
          <w:p w14:paraId="427BDC46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11"/>
            <w:vAlign w:val="center"/>
          </w:tcPr>
          <w:p w14:paraId="24BE388E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gridSpan w:val="19"/>
            <w:vAlign w:val="center"/>
          </w:tcPr>
          <w:p w14:paraId="308C723C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560F44EF" w14:textId="77777777" w:rsidTr="009E295F">
        <w:trPr>
          <w:trHeight w:val="113"/>
        </w:trPr>
        <w:tc>
          <w:tcPr>
            <w:tcW w:w="4358" w:type="dxa"/>
            <w:gridSpan w:val="22"/>
            <w:vAlign w:val="center"/>
          </w:tcPr>
          <w:p w14:paraId="08B0A6F5" w14:textId="77777777" w:rsidR="00D81D5D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C01AF43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11"/>
            <w:vAlign w:val="center"/>
          </w:tcPr>
          <w:p w14:paraId="67AD8843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gridSpan w:val="19"/>
            <w:vAlign w:val="center"/>
          </w:tcPr>
          <w:p w14:paraId="075153FA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366071DD" w14:textId="77777777" w:rsidTr="00DC624D">
        <w:trPr>
          <w:trHeight w:val="732"/>
        </w:trPr>
        <w:tc>
          <w:tcPr>
            <w:tcW w:w="4358" w:type="dxa"/>
            <w:gridSpan w:val="22"/>
            <w:tcBorders>
              <w:bottom w:val="single" w:sz="4" w:space="0" w:color="auto"/>
            </w:tcBorders>
            <w:vAlign w:val="center"/>
          </w:tcPr>
          <w:p w14:paraId="22D4579F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11"/>
            <w:vAlign w:val="center"/>
          </w:tcPr>
          <w:p w14:paraId="47323D96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gridSpan w:val="19"/>
            <w:tcBorders>
              <w:bottom w:val="single" w:sz="4" w:space="0" w:color="auto"/>
            </w:tcBorders>
            <w:vAlign w:val="center"/>
          </w:tcPr>
          <w:p w14:paraId="6D7180A0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4469890F" w14:textId="77777777" w:rsidTr="009E295F">
        <w:trPr>
          <w:trHeight w:val="113"/>
        </w:trPr>
        <w:tc>
          <w:tcPr>
            <w:tcW w:w="4358" w:type="dxa"/>
            <w:gridSpan w:val="22"/>
            <w:tcBorders>
              <w:top w:val="single" w:sz="4" w:space="0" w:color="auto"/>
            </w:tcBorders>
            <w:vAlign w:val="center"/>
          </w:tcPr>
          <w:p w14:paraId="2CFCE8F4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F0398">
              <w:rPr>
                <w:rFonts w:asciiTheme="minorHAnsi" w:hAnsiTheme="minorHAnsi" w:cs="Arial"/>
                <w:b/>
                <w:sz w:val="16"/>
                <w:szCs w:val="16"/>
              </w:rPr>
              <w:t xml:space="preserve">CONCEDENTE </w:t>
            </w:r>
          </w:p>
        </w:tc>
        <w:tc>
          <w:tcPr>
            <w:tcW w:w="1559" w:type="dxa"/>
            <w:gridSpan w:val="11"/>
            <w:vAlign w:val="center"/>
          </w:tcPr>
          <w:p w14:paraId="7D819EEC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gridSpan w:val="19"/>
            <w:tcBorders>
              <w:top w:val="single" w:sz="4" w:space="0" w:color="auto"/>
            </w:tcBorders>
            <w:vAlign w:val="center"/>
          </w:tcPr>
          <w:p w14:paraId="70BAAC1B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ESTAGIÁRIO</w:t>
            </w:r>
          </w:p>
        </w:tc>
      </w:tr>
      <w:tr w:rsidR="00D81D5D" w:rsidRPr="008F0398" w14:paraId="1A2DA585" w14:textId="77777777" w:rsidTr="009E295F">
        <w:trPr>
          <w:trHeight w:val="113"/>
        </w:trPr>
        <w:tc>
          <w:tcPr>
            <w:tcW w:w="4358" w:type="dxa"/>
            <w:gridSpan w:val="22"/>
            <w:vAlign w:val="center"/>
          </w:tcPr>
          <w:p w14:paraId="1FBBEB07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11"/>
            <w:vAlign w:val="center"/>
          </w:tcPr>
          <w:p w14:paraId="07343893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gridSpan w:val="19"/>
            <w:vAlign w:val="center"/>
          </w:tcPr>
          <w:p w14:paraId="796B0863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5F6C4955" w14:textId="77777777" w:rsidTr="009E295F">
        <w:trPr>
          <w:trHeight w:val="113"/>
        </w:trPr>
        <w:tc>
          <w:tcPr>
            <w:tcW w:w="4358" w:type="dxa"/>
            <w:gridSpan w:val="22"/>
            <w:vAlign w:val="center"/>
          </w:tcPr>
          <w:p w14:paraId="643393FD" w14:textId="77777777" w:rsidR="00D81D5D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29C1455A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11"/>
            <w:vAlign w:val="center"/>
          </w:tcPr>
          <w:p w14:paraId="768E4B82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gridSpan w:val="19"/>
            <w:vAlign w:val="center"/>
          </w:tcPr>
          <w:p w14:paraId="4BF3B4CF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19B6BADC" w14:textId="77777777" w:rsidTr="00DC624D">
        <w:trPr>
          <w:trHeight w:val="874"/>
        </w:trPr>
        <w:tc>
          <w:tcPr>
            <w:tcW w:w="4358" w:type="dxa"/>
            <w:gridSpan w:val="22"/>
            <w:tcBorders>
              <w:bottom w:val="single" w:sz="4" w:space="0" w:color="auto"/>
            </w:tcBorders>
            <w:vAlign w:val="center"/>
          </w:tcPr>
          <w:p w14:paraId="58461D71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11"/>
            <w:vAlign w:val="center"/>
          </w:tcPr>
          <w:p w14:paraId="14E4508B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gridSpan w:val="19"/>
            <w:tcBorders>
              <w:bottom w:val="single" w:sz="4" w:space="0" w:color="auto"/>
            </w:tcBorders>
            <w:vAlign w:val="center"/>
          </w:tcPr>
          <w:p w14:paraId="15F2ABD5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D81D5D" w:rsidRPr="008F0398" w14:paraId="34D6187E" w14:textId="77777777" w:rsidTr="009E295F">
        <w:trPr>
          <w:trHeight w:val="113"/>
        </w:trPr>
        <w:tc>
          <w:tcPr>
            <w:tcW w:w="4358" w:type="dxa"/>
            <w:gridSpan w:val="22"/>
            <w:tcBorders>
              <w:top w:val="single" w:sz="4" w:space="0" w:color="auto"/>
            </w:tcBorders>
            <w:vAlign w:val="center"/>
          </w:tcPr>
          <w:p w14:paraId="122B5168" w14:textId="1B3833CE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INTERVENIENTE</w:t>
            </w:r>
            <w:r w:rsidR="00ED75AE">
              <w:rPr>
                <w:rFonts w:asciiTheme="minorHAnsi" w:hAnsiTheme="minorHAnsi" w:cs="Arial"/>
                <w:b/>
                <w:sz w:val="16"/>
                <w:szCs w:val="16"/>
              </w:rPr>
              <w:t>/INSTITUIÇÃO DE ENSINO</w:t>
            </w:r>
          </w:p>
        </w:tc>
        <w:tc>
          <w:tcPr>
            <w:tcW w:w="1559" w:type="dxa"/>
            <w:gridSpan w:val="11"/>
            <w:vAlign w:val="center"/>
          </w:tcPr>
          <w:p w14:paraId="22DEC133" w14:textId="77777777" w:rsidR="00D81D5D" w:rsidRPr="008F0398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4148" w:type="dxa"/>
            <w:gridSpan w:val="19"/>
            <w:tcBorders>
              <w:top w:val="single" w:sz="4" w:space="0" w:color="auto"/>
            </w:tcBorders>
            <w:vAlign w:val="center"/>
          </w:tcPr>
          <w:p w14:paraId="56A680C4" w14:textId="77777777" w:rsidR="00D81D5D" w:rsidRDefault="00D81D5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REPRESENTANTE LEGAL</w:t>
            </w:r>
          </w:p>
          <w:p w14:paraId="7A5DA763" w14:textId="77777777" w:rsidR="00D81D5D" w:rsidRDefault="00D81D5D" w:rsidP="00D81D5D">
            <w:pPr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D00D00">
              <w:rPr>
                <w:rFonts w:asciiTheme="minorHAnsi" w:hAnsiTheme="minorHAnsi" w:cs="Arial"/>
                <w:sz w:val="16"/>
                <w:szCs w:val="16"/>
              </w:rPr>
              <w:t>(</w:t>
            </w:r>
            <w:r>
              <w:rPr>
                <w:rFonts w:asciiTheme="minorHAnsi" w:hAnsiTheme="minorHAnsi" w:cs="Arial"/>
                <w:sz w:val="16"/>
                <w:szCs w:val="16"/>
              </w:rPr>
              <w:t>Se</w:t>
            </w:r>
            <w:r w:rsidRPr="00D00D00">
              <w:rPr>
                <w:rFonts w:asciiTheme="minorHAnsi" w:hAnsiTheme="minorHAnsi" w:cs="Arial"/>
                <w:sz w:val="16"/>
                <w:szCs w:val="16"/>
              </w:rPr>
              <w:t xml:space="preserve"> meno</w:t>
            </w:r>
            <w:r>
              <w:rPr>
                <w:rFonts w:asciiTheme="minorHAnsi" w:hAnsiTheme="minorHAnsi" w:cs="Arial"/>
                <w:sz w:val="16"/>
                <w:szCs w:val="16"/>
              </w:rPr>
              <w:t>r de idade</w:t>
            </w:r>
            <w:r w:rsidRPr="00D00D00">
              <w:rPr>
                <w:rFonts w:asciiTheme="minorHAnsi" w:hAnsiTheme="minorHAnsi" w:cs="Arial"/>
                <w:sz w:val="16"/>
                <w:szCs w:val="16"/>
              </w:rPr>
              <w:t>)</w:t>
            </w:r>
          </w:p>
          <w:p w14:paraId="4CA6C4BB" w14:textId="36478F98" w:rsidR="00DC624D" w:rsidRPr="008F0398" w:rsidRDefault="00DC624D" w:rsidP="00D81D5D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</w:tbl>
    <w:p w14:paraId="14767C75" w14:textId="77777777" w:rsidR="00702590" w:rsidRPr="008F0398" w:rsidRDefault="00702590" w:rsidP="00702590">
      <w:pPr>
        <w:rPr>
          <w:rFonts w:asciiTheme="minorHAnsi" w:hAnsiTheme="minorHAnsi"/>
          <w:vanish/>
          <w:sz w:val="16"/>
          <w:szCs w:val="16"/>
        </w:rPr>
      </w:pPr>
    </w:p>
    <w:p w14:paraId="20915073" w14:textId="77777777" w:rsidR="005D4E5E" w:rsidRPr="008F0398" w:rsidRDefault="00077C95" w:rsidP="002C0B4C">
      <w:pPr>
        <w:spacing w:line="360" w:lineRule="auto"/>
        <w:ind w:right="-82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b/>
          <w:sz w:val="16"/>
          <w:szCs w:val="16"/>
        </w:rPr>
        <w:pict w14:anchorId="22010C8F">
          <v:rect id="_x0000_i1031" style="width:446pt;height:1pt" o:hralign="center" o:hrstd="t" o:hrnoshade="t" o:hr="t" fillcolor="#0a497e" stroked="f"/>
        </w:pict>
      </w:r>
    </w:p>
    <w:sectPr w:rsidR="005D4E5E" w:rsidRPr="008F0398" w:rsidSect="0039392E">
      <w:footerReference w:type="default" r:id="rId16"/>
      <w:pgSz w:w="11906" w:h="16838" w:code="9"/>
      <w:pgMar w:top="1134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FF134" w14:textId="77777777" w:rsidR="002E0552" w:rsidRDefault="002E0552" w:rsidP="00437090">
      <w:r>
        <w:separator/>
      </w:r>
    </w:p>
  </w:endnote>
  <w:endnote w:type="continuationSeparator" w:id="0">
    <w:p w14:paraId="1A8EB42F" w14:textId="77777777" w:rsidR="002E0552" w:rsidRDefault="002E0552" w:rsidP="00437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1601" w14:textId="77777777" w:rsidR="00A47660" w:rsidRPr="00437090" w:rsidRDefault="00A47660">
    <w:pPr>
      <w:pStyle w:val="Rodap"/>
      <w:jc w:val="right"/>
      <w:rPr>
        <w:rFonts w:asciiTheme="minorHAnsi" w:hAnsiTheme="minorHAnsi"/>
        <w:sz w:val="18"/>
        <w:szCs w:val="18"/>
      </w:rPr>
    </w:pPr>
    <w:r w:rsidRPr="00437090">
      <w:rPr>
        <w:rFonts w:asciiTheme="minorHAnsi" w:hAnsiTheme="minorHAnsi"/>
        <w:sz w:val="18"/>
        <w:szCs w:val="18"/>
      </w:rPr>
      <w:fldChar w:fldCharType="begin"/>
    </w:r>
    <w:r w:rsidRPr="00437090">
      <w:rPr>
        <w:rFonts w:asciiTheme="minorHAnsi" w:hAnsiTheme="minorHAnsi"/>
        <w:sz w:val="18"/>
        <w:szCs w:val="18"/>
      </w:rPr>
      <w:instrText>PAGE   \* MERGEFORMAT</w:instrText>
    </w:r>
    <w:r w:rsidRPr="00437090">
      <w:rPr>
        <w:rFonts w:asciiTheme="minorHAnsi" w:hAnsiTheme="minorHAnsi"/>
        <w:sz w:val="18"/>
        <w:szCs w:val="18"/>
      </w:rPr>
      <w:fldChar w:fldCharType="separate"/>
    </w:r>
    <w:r w:rsidR="009C38D4" w:rsidRPr="009C38D4">
      <w:rPr>
        <w:rFonts w:asciiTheme="minorHAnsi" w:hAnsiTheme="minorHAnsi"/>
        <w:noProof/>
        <w:sz w:val="18"/>
        <w:szCs w:val="18"/>
        <w:lang w:val="pt-PT"/>
      </w:rPr>
      <w:t>1</w:t>
    </w:r>
    <w:r w:rsidRPr="00437090">
      <w:rPr>
        <w:rFonts w:asciiTheme="minorHAnsi" w:hAnsiTheme="minorHAnsi"/>
        <w:sz w:val="18"/>
        <w:szCs w:val="18"/>
      </w:rPr>
      <w:fldChar w:fldCharType="end"/>
    </w:r>
  </w:p>
  <w:p w14:paraId="344EFD4E" w14:textId="77777777" w:rsidR="00A47660" w:rsidRDefault="00A4766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003B" w14:textId="77777777" w:rsidR="002E0552" w:rsidRDefault="002E0552" w:rsidP="00437090">
      <w:r>
        <w:separator/>
      </w:r>
    </w:p>
  </w:footnote>
  <w:footnote w:type="continuationSeparator" w:id="0">
    <w:p w14:paraId="7871AFF2" w14:textId="77777777" w:rsidR="002E0552" w:rsidRDefault="002E0552" w:rsidP="00437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6" w15:restartNumberingAfterBreak="0">
    <w:nsid w:val="18EC5AFB"/>
    <w:multiLevelType w:val="hybridMultilevel"/>
    <w:tmpl w:val="4F8AF87E"/>
    <w:lvl w:ilvl="0" w:tplc="0416000F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92F667F"/>
    <w:multiLevelType w:val="hybridMultilevel"/>
    <w:tmpl w:val="62B2AB1E"/>
    <w:lvl w:ilvl="0" w:tplc="D5CA2D6E">
      <w:start w:val="4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767DDA"/>
    <w:multiLevelType w:val="hybridMultilevel"/>
    <w:tmpl w:val="AD14759C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3641A8"/>
    <w:multiLevelType w:val="hybridMultilevel"/>
    <w:tmpl w:val="236671C2"/>
    <w:lvl w:ilvl="0" w:tplc="0416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 w15:restartNumberingAfterBreak="0">
    <w:nsid w:val="44BA5B9C"/>
    <w:multiLevelType w:val="hybridMultilevel"/>
    <w:tmpl w:val="8C340F1C"/>
    <w:lvl w:ilvl="0" w:tplc="0416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1" w15:restartNumberingAfterBreak="0">
    <w:nsid w:val="46A1629E"/>
    <w:multiLevelType w:val="hybridMultilevel"/>
    <w:tmpl w:val="4086BFCA"/>
    <w:lvl w:ilvl="0" w:tplc="79F0561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30221"/>
    <w:multiLevelType w:val="hybridMultilevel"/>
    <w:tmpl w:val="8C4E16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94B320E"/>
    <w:multiLevelType w:val="hybridMultilevel"/>
    <w:tmpl w:val="E7400714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BB95BE3"/>
    <w:multiLevelType w:val="hybridMultilevel"/>
    <w:tmpl w:val="9DD8F04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2B7880"/>
    <w:multiLevelType w:val="hybridMultilevel"/>
    <w:tmpl w:val="F9802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EB311FE"/>
    <w:multiLevelType w:val="hybridMultilevel"/>
    <w:tmpl w:val="F9802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9F3752"/>
    <w:multiLevelType w:val="hybridMultilevel"/>
    <w:tmpl w:val="0AF47A92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4E3D9E"/>
    <w:multiLevelType w:val="hybridMultilevel"/>
    <w:tmpl w:val="5AC0DDD0"/>
    <w:lvl w:ilvl="0" w:tplc="EC2A9D4E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2560786">
    <w:abstractNumId w:val="0"/>
  </w:num>
  <w:num w:numId="2" w16cid:durableId="65155441">
    <w:abstractNumId w:val="1"/>
  </w:num>
  <w:num w:numId="3" w16cid:durableId="420103438">
    <w:abstractNumId w:val="2"/>
  </w:num>
  <w:num w:numId="4" w16cid:durableId="176383701">
    <w:abstractNumId w:val="3"/>
  </w:num>
  <w:num w:numId="5" w16cid:durableId="1206992162">
    <w:abstractNumId w:val="4"/>
  </w:num>
  <w:num w:numId="6" w16cid:durableId="1286498525">
    <w:abstractNumId w:val="5"/>
  </w:num>
  <w:num w:numId="7" w16cid:durableId="298338983">
    <w:abstractNumId w:val="13"/>
  </w:num>
  <w:num w:numId="8" w16cid:durableId="1615595442">
    <w:abstractNumId w:val="18"/>
  </w:num>
  <w:num w:numId="9" w16cid:durableId="1764253303">
    <w:abstractNumId w:val="7"/>
  </w:num>
  <w:num w:numId="10" w16cid:durableId="1826436979">
    <w:abstractNumId w:val="8"/>
  </w:num>
  <w:num w:numId="11" w16cid:durableId="1808161257">
    <w:abstractNumId w:val="6"/>
  </w:num>
  <w:num w:numId="12" w16cid:durableId="788664939">
    <w:abstractNumId w:val="14"/>
  </w:num>
  <w:num w:numId="13" w16cid:durableId="2081634619">
    <w:abstractNumId w:val="9"/>
  </w:num>
  <w:num w:numId="14" w16cid:durableId="2123498352">
    <w:abstractNumId w:val="10"/>
  </w:num>
  <w:num w:numId="15" w16cid:durableId="444734119">
    <w:abstractNumId w:val="11"/>
  </w:num>
  <w:num w:numId="16" w16cid:durableId="1674799540">
    <w:abstractNumId w:val="17"/>
  </w:num>
  <w:num w:numId="17" w16cid:durableId="709768010">
    <w:abstractNumId w:val="15"/>
  </w:num>
  <w:num w:numId="18" w16cid:durableId="477117273">
    <w:abstractNumId w:val="16"/>
  </w:num>
  <w:num w:numId="19" w16cid:durableId="209488959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0OpixftBlU5FN+2PkKdssa7QWpYvNZoCdFMuHt3Bzk9W/HHArKHA1yBFF5kK/DJsc2fojQXbPqNvqE2Kgbh/A==" w:salt="x9QRZ7D2jYzImpSWgocM2A=="/>
  <w:styleLockThem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E5AC4"/>
    <w:rsid w:val="00001D61"/>
    <w:rsid w:val="000027BB"/>
    <w:rsid w:val="00003DED"/>
    <w:rsid w:val="00006418"/>
    <w:rsid w:val="000105F1"/>
    <w:rsid w:val="00035C67"/>
    <w:rsid w:val="00036F47"/>
    <w:rsid w:val="0003728C"/>
    <w:rsid w:val="00044665"/>
    <w:rsid w:val="00044D6A"/>
    <w:rsid w:val="00054C19"/>
    <w:rsid w:val="00075016"/>
    <w:rsid w:val="00077C95"/>
    <w:rsid w:val="000A54F5"/>
    <w:rsid w:val="000B121C"/>
    <w:rsid w:val="000B13C2"/>
    <w:rsid w:val="000C18FD"/>
    <w:rsid w:val="000C7CA5"/>
    <w:rsid w:val="000D3D9E"/>
    <w:rsid w:val="000D40CC"/>
    <w:rsid w:val="000F058D"/>
    <w:rsid w:val="000F3DAA"/>
    <w:rsid w:val="000F7310"/>
    <w:rsid w:val="001336C6"/>
    <w:rsid w:val="00135BD5"/>
    <w:rsid w:val="001436F3"/>
    <w:rsid w:val="00146539"/>
    <w:rsid w:val="001470E0"/>
    <w:rsid w:val="00153C02"/>
    <w:rsid w:val="00154E36"/>
    <w:rsid w:val="0015531B"/>
    <w:rsid w:val="001605F3"/>
    <w:rsid w:val="001632F2"/>
    <w:rsid w:val="001760B2"/>
    <w:rsid w:val="0017702B"/>
    <w:rsid w:val="00177734"/>
    <w:rsid w:val="001835E4"/>
    <w:rsid w:val="001855E0"/>
    <w:rsid w:val="001B0FC3"/>
    <w:rsid w:val="001C10B6"/>
    <w:rsid w:val="001D5B73"/>
    <w:rsid w:val="001E009A"/>
    <w:rsid w:val="001E026D"/>
    <w:rsid w:val="001E5AC4"/>
    <w:rsid w:val="001E6BC5"/>
    <w:rsid w:val="001F117E"/>
    <w:rsid w:val="0020657D"/>
    <w:rsid w:val="00220FD5"/>
    <w:rsid w:val="00225532"/>
    <w:rsid w:val="00237214"/>
    <w:rsid w:val="00242C9E"/>
    <w:rsid w:val="0024305E"/>
    <w:rsid w:val="002468D8"/>
    <w:rsid w:val="00251E1A"/>
    <w:rsid w:val="002561BA"/>
    <w:rsid w:val="00273A0E"/>
    <w:rsid w:val="00276A9B"/>
    <w:rsid w:val="002807ED"/>
    <w:rsid w:val="00287F79"/>
    <w:rsid w:val="00292818"/>
    <w:rsid w:val="002B1A4C"/>
    <w:rsid w:val="002B316A"/>
    <w:rsid w:val="002C0B4C"/>
    <w:rsid w:val="002C63CD"/>
    <w:rsid w:val="002D0435"/>
    <w:rsid w:val="002D367D"/>
    <w:rsid w:val="002E0552"/>
    <w:rsid w:val="002E39D6"/>
    <w:rsid w:val="002F4274"/>
    <w:rsid w:val="002F44BB"/>
    <w:rsid w:val="002F7D3F"/>
    <w:rsid w:val="00303A8D"/>
    <w:rsid w:val="00307346"/>
    <w:rsid w:val="00317BDD"/>
    <w:rsid w:val="00322234"/>
    <w:rsid w:val="003269E6"/>
    <w:rsid w:val="003279A8"/>
    <w:rsid w:val="00352736"/>
    <w:rsid w:val="003647CC"/>
    <w:rsid w:val="00365EFB"/>
    <w:rsid w:val="00373234"/>
    <w:rsid w:val="00375161"/>
    <w:rsid w:val="003778ED"/>
    <w:rsid w:val="003902A1"/>
    <w:rsid w:val="0039392E"/>
    <w:rsid w:val="003968D5"/>
    <w:rsid w:val="003A0ED9"/>
    <w:rsid w:val="003B327C"/>
    <w:rsid w:val="003B3CAC"/>
    <w:rsid w:val="003F0698"/>
    <w:rsid w:val="00405A7C"/>
    <w:rsid w:val="00413E25"/>
    <w:rsid w:val="00414391"/>
    <w:rsid w:val="00416BF1"/>
    <w:rsid w:val="00424410"/>
    <w:rsid w:val="0043047E"/>
    <w:rsid w:val="00437090"/>
    <w:rsid w:val="0044000F"/>
    <w:rsid w:val="0045434F"/>
    <w:rsid w:val="00454366"/>
    <w:rsid w:val="00477E3D"/>
    <w:rsid w:val="00480A16"/>
    <w:rsid w:val="0049012E"/>
    <w:rsid w:val="00497996"/>
    <w:rsid w:val="004A1A04"/>
    <w:rsid w:val="004A48C2"/>
    <w:rsid w:val="004A6AAD"/>
    <w:rsid w:val="004B1B20"/>
    <w:rsid w:val="004C6362"/>
    <w:rsid w:val="004D66E6"/>
    <w:rsid w:val="004E0232"/>
    <w:rsid w:val="004E126D"/>
    <w:rsid w:val="004E2E7A"/>
    <w:rsid w:val="004F44D7"/>
    <w:rsid w:val="004F7D92"/>
    <w:rsid w:val="00500836"/>
    <w:rsid w:val="00513280"/>
    <w:rsid w:val="005138A1"/>
    <w:rsid w:val="005373EC"/>
    <w:rsid w:val="005410A7"/>
    <w:rsid w:val="00544CB9"/>
    <w:rsid w:val="00560927"/>
    <w:rsid w:val="00561C22"/>
    <w:rsid w:val="00564A4B"/>
    <w:rsid w:val="00576719"/>
    <w:rsid w:val="00577D0F"/>
    <w:rsid w:val="00583FCF"/>
    <w:rsid w:val="005A0B3A"/>
    <w:rsid w:val="005A500A"/>
    <w:rsid w:val="005C6663"/>
    <w:rsid w:val="005D0062"/>
    <w:rsid w:val="005D4E5E"/>
    <w:rsid w:val="005D638C"/>
    <w:rsid w:val="005E7882"/>
    <w:rsid w:val="005F7DB9"/>
    <w:rsid w:val="0060293A"/>
    <w:rsid w:val="006166EC"/>
    <w:rsid w:val="00634374"/>
    <w:rsid w:val="006406BA"/>
    <w:rsid w:val="00645E3B"/>
    <w:rsid w:val="00646C13"/>
    <w:rsid w:val="006508C7"/>
    <w:rsid w:val="00651208"/>
    <w:rsid w:val="0065443C"/>
    <w:rsid w:val="0066063D"/>
    <w:rsid w:val="00660E62"/>
    <w:rsid w:val="00681570"/>
    <w:rsid w:val="00693BA1"/>
    <w:rsid w:val="006B1DB4"/>
    <w:rsid w:val="006C397B"/>
    <w:rsid w:val="006C3AD2"/>
    <w:rsid w:val="006D2AEF"/>
    <w:rsid w:val="006E7C1D"/>
    <w:rsid w:val="006F0942"/>
    <w:rsid w:val="006F1200"/>
    <w:rsid w:val="00702590"/>
    <w:rsid w:val="007128A7"/>
    <w:rsid w:val="00734871"/>
    <w:rsid w:val="00755963"/>
    <w:rsid w:val="00760478"/>
    <w:rsid w:val="00760757"/>
    <w:rsid w:val="007619B5"/>
    <w:rsid w:val="00762117"/>
    <w:rsid w:val="00763043"/>
    <w:rsid w:val="007720AB"/>
    <w:rsid w:val="00776D56"/>
    <w:rsid w:val="0078563C"/>
    <w:rsid w:val="00791EF8"/>
    <w:rsid w:val="007A4CF6"/>
    <w:rsid w:val="007C062E"/>
    <w:rsid w:val="007C1196"/>
    <w:rsid w:val="007C2F66"/>
    <w:rsid w:val="007D0EFC"/>
    <w:rsid w:val="007F3601"/>
    <w:rsid w:val="007F6BC3"/>
    <w:rsid w:val="00801671"/>
    <w:rsid w:val="00807A53"/>
    <w:rsid w:val="008114BA"/>
    <w:rsid w:val="008122AD"/>
    <w:rsid w:val="00821D0B"/>
    <w:rsid w:val="00821DCD"/>
    <w:rsid w:val="00822110"/>
    <w:rsid w:val="0082342C"/>
    <w:rsid w:val="0082646A"/>
    <w:rsid w:val="008340EC"/>
    <w:rsid w:val="00840211"/>
    <w:rsid w:val="008532A0"/>
    <w:rsid w:val="0088197E"/>
    <w:rsid w:val="0088216E"/>
    <w:rsid w:val="00893F64"/>
    <w:rsid w:val="008A1224"/>
    <w:rsid w:val="008A2D7B"/>
    <w:rsid w:val="008B247F"/>
    <w:rsid w:val="008B5E2F"/>
    <w:rsid w:val="008B6060"/>
    <w:rsid w:val="008C1376"/>
    <w:rsid w:val="008E2A64"/>
    <w:rsid w:val="008E3ECE"/>
    <w:rsid w:val="008E4D44"/>
    <w:rsid w:val="008E7265"/>
    <w:rsid w:val="008F0398"/>
    <w:rsid w:val="008F65B7"/>
    <w:rsid w:val="008F7FCD"/>
    <w:rsid w:val="00902E90"/>
    <w:rsid w:val="00905F25"/>
    <w:rsid w:val="00926D91"/>
    <w:rsid w:val="00927CD2"/>
    <w:rsid w:val="0093068F"/>
    <w:rsid w:val="00930912"/>
    <w:rsid w:val="00933344"/>
    <w:rsid w:val="009401BD"/>
    <w:rsid w:val="0094553B"/>
    <w:rsid w:val="00945C59"/>
    <w:rsid w:val="0094768E"/>
    <w:rsid w:val="00950D82"/>
    <w:rsid w:val="009533B5"/>
    <w:rsid w:val="00953BF3"/>
    <w:rsid w:val="00954908"/>
    <w:rsid w:val="0095764E"/>
    <w:rsid w:val="00962FB2"/>
    <w:rsid w:val="0097397F"/>
    <w:rsid w:val="00981128"/>
    <w:rsid w:val="009B05DD"/>
    <w:rsid w:val="009B7025"/>
    <w:rsid w:val="009C38D4"/>
    <w:rsid w:val="009C4B73"/>
    <w:rsid w:val="009D0F64"/>
    <w:rsid w:val="009D26EF"/>
    <w:rsid w:val="009D6FEB"/>
    <w:rsid w:val="009E05CF"/>
    <w:rsid w:val="009E295F"/>
    <w:rsid w:val="00A064BF"/>
    <w:rsid w:val="00A24972"/>
    <w:rsid w:val="00A33C99"/>
    <w:rsid w:val="00A46DDC"/>
    <w:rsid w:val="00A47660"/>
    <w:rsid w:val="00A60134"/>
    <w:rsid w:val="00A62522"/>
    <w:rsid w:val="00A6367C"/>
    <w:rsid w:val="00A759DD"/>
    <w:rsid w:val="00AA27AE"/>
    <w:rsid w:val="00AA5EF4"/>
    <w:rsid w:val="00AD2779"/>
    <w:rsid w:val="00AE0F16"/>
    <w:rsid w:val="00AF3809"/>
    <w:rsid w:val="00AF71A2"/>
    <w:rsid w:val="00B0122F"/>
    <w:rsid w:val="00B15C2D"/>
    <w:rsid w:val="00B322C9"/>
    <w:rsid w:val="00B40F55"/>
    <w:rsid w:val="00B46D59"/>
    <w:rsid w:val="00B55045"/>
    <w:rsid w:val="00B733BE"/>
    <w:rsid w:val="00B73C8D"/>
    <w:rsid w:val="00B80D29"/>
    <w:rsid w:val="00B86813"/>
    <w:rsid w:val="00BA6693"/>
    <w:rsid w:val="00BB11B0"/>
    <w:rsid w:val="00BB4A2F"/>
    <w:rsid w:val="00BC16E2"/>
    <w:rsid w:val="00BC2840"/>
    <w:rsid w:val="00BD4299"/>
    <w:rsid w:val="00BE3E83"/>
    <w:rsid w:val="00BE6F6D"/>
    <w:rsid w:val="00BF17DB"/>
    <w:rsid w:val="00BF4514"/>
    <w:rsid w:val="00C2523F"/>
    <w:rsid w:val="00C307C4"/>
    <w:rsid w:val="00C435B4"/>
    <w:rsid w:val="00C472A5"/>
    <w:rsid w:val="00C512A5"/>
    <w:rsid w:val="00C534AF"/>
    <w:rsid w:val="00C53B1D"/>
    <w:rsid w:val="00C63A0C"/>
    <w:rsid w:val="00C66A3B"/>
    <w:rsid w:val="00C749AD"/>
    <w:rsid w:val="00C93534"/>
    <w:rsid w:val="00CB0DF2"/>
    <w:rsid w:val="00CB255F"/>
    <w:rsid w:val="00CB3282"/>
    <w:rsid w:val="00CB410C"/>
    <w:rsid w:val="00CC7873"/>
    <w:rsid w:val="00CD4231"/>
    <w:rsid w:val="00CD4E36"/>
    <w:rsid w:val="00CD6A9B"/>
    <w:rsid w:val="00CE12EB"/>
    <w:rsid w:val="00CF15D7"/>
    <w:rsid w:val="00CF77F6"/>
    <w:rsid w:val="00D00D00"/>
    <w:rsid w:val="00D10B8C"/>
    <w:rsid w:val="00D1260F"/>
    <w:rsid w:val="00D13FAC"/>
    <w:rsid w:val="00D23E58"/>
    <w:rsid w:val="00D34F29"/>
    <w:rsid w:val="00D40BAF"/>
    <w:rsid w:val="00D42D95"/>
    <w:rsid w:val="00D45EB5"/>
    <w:rsid w:val="00D501C7"/>
    <w:rsid w:val="00D65D32"/>
    <w:rsid w:val="00D6656B"/>
    <w:rsid w:val="00D812BB"/>
    <w:rsid w:val="00D81D5D"/>
    <w:rsid w:val="00D84B40"/>
    <w:rsid w:val="00D85E69"/>
    <w:rsid w:val="00D87167"/>
    <w:rsid w:val="00D96225"/>
    <w:rsid w:val="00DA64D2"/>
    <w:rsid w:val="00DC2454"/>
    <w:rsid w:val="00DC624D"/>
    <w:rsid w:val="00DC6E9C"/>
    <w:rsid w:val="00DE2D15"/>
    <w:rsid w:val="00DE51FD"/>
    <w:rsid w:val="00DF3840"/>
    <w:rsid w:val="00DF3B59"/>
    <w:rsid w:val="00E00288"/>
    <w:rsid w:val="00E10E8A"/>
    <w:rsid w:val="00E137E8"/>
    <w:rsid w:val="00E15296"/>
    <w:rsid w:val="00E25D01"/>
    <w:rsid w:val="00E2755C"/>
    <w:rsid w:val="00E42FF2"/>
    <w:rsid w:val="00E4476D"/>
    <w:rsid w:val="00E454AA"/>
    <w:rsid w:val="00E47149"/>
    <w:rsid w:val="00E5173D"/>
    <w:rsid w:val="00E6623C"/>
    <w:rsid w:val="00E71961"/>
    <w:rsid w:val="00E91C20"/>
    <w:rsid w:val="00E92A99"/>
    <w:rsid w:val="00E97BA0"/>
    <w:rsid w:val="00EB39CF"/>
    <w:rsid w:val="00EC15FF"/>
    <w:rsid w:val="00EC64EB"/>
    <w:rsid w:val="00ED4EC4"/>
    <w:rsid w:val="00ED75AE"/>
    <w:rsid w:val="00EE3E40"/>
    <w:rsid w:val="00EE7223"/>
    <w:rsid w:val="00EF2329"/>
    <w:rsid w:val="00EF6531"/>
    <w:rsid w:val="00EF667D"/>
    <w:rsid w:val="00F03158"/>
    <w:rsid w:val="00F074D7"/>
    <w:rsid w:val="00F25065"/>
    <w:rsid w:val="00F314DA"/>
    <w:rsid w:val="00F33537"/>
    <w:rsid w:val="00F34158"/>
    <w:rsid w:val="00F359C5"/>
    <w:rsid w:val="00F46F27"/>
    <w:rsid w:val="00F623EC"/>
    <w:rsid w:val="00F64ACC"/>
    <w:rsid w:val="00F67065"/>
    <w:rsid w:val="00F75A18"/>
    <w:rsid w:val="00F9010F"/>
    <w:rsid w:val="00F90232"/>
    <w:rsid w:val="00F90A08"/>
    <w:rsid w:val="00FB0170"/>
    <w:rsid w:val="00FB7A13"/>
    <w:rsid w:val="00FD11FE"/>
    <w:rsid w:val="00FD524C"/>
    <w:rsid w:val="00FE14E6"/>
    <w:rsid w:val="00FE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0E0EAABA"/>
  <w14:defaultImageDpi w14:val="0"/>
  <w15:docId w15:val="{79A1C4B0-C57D-491E-BD1F-9C578D24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numPr>
        <w:numId w:val="6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uiPriority w:val="9"/>
    <w:qFormat/>
    <w:pPr>
      <w:keepNext/>
      <w:numPr>
        <w:ilvl w:val="1"/>
        <w:numId w:val="6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link w:val="Ttulo3Char"/>
    <w:uiPriority w:val="9"/>
    <w:qFormat/>
    <w:pPr>
      <w:keepNext/>
      <w:numPr>
        <w:ilvl w:val="2"/>
        <w:numId w:val="6"/>
      </w:numPr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link w:val="Ttulo4Char"/>
    <w:uiPriority w:val="9"/>
    <w:qFormat/>
    <w:pPr>
      <w:keepNext/>
      <w:numPr>
        <w:ilvl w:val="3"/>
        <w:numId w:val="6"/>
      </w:numPr>
      <w:jc w:val="center"/>
      <w:outlineLvl w:val="3"/>
    </w:pPr>
    <w:rPr>
      <w:sz w:val="36"/>
    </w:rPr>
  </w:style>
  <w:style w:type="paragraph" w:styleId="Ttulo5">
    <w:name w:val="heading 5"/>
    <w:basedOn w:val="Normal"/>
    <w:next w:val="Normal"/>
    <w:link w:val="Ttulo5Char"/>
    <w:uiPriority w:val="9"/>
    <w:qFormat/>
    <w:pPr>
      <w:keepNext/>
      <w:numPr>
        <w:ilvl w:val="4"/>
        <w:numId w:val="6"/>
      </w:numPr>
      <w:jc w:val="center"/>
      <w:outlineLvl w:val="4"/>
    </w:pPr>
    <w:rPr>
      <w:b/>
      <w:bCs/>
      <w:sz w:val="48"/>
    </w:rPr>
  </w:style>
  <w:style w:type="paragraph" w:styleId="Ttulo6">
    <w:name w:val="heading 6"/>
    <w:basedOn w:val="Normal"/>
    <w:next w:val="Normal"/>
    <w:link w:val="Ttulo6Char"/>
    <w:uiPriority w:val="9"/>
    <w:qFormat/>
    <w:pPr>
      <w:keepNext/>
      <w:numPr>
        <w:ilvl w:val="5"/>
        <w:numId w:val="6"/>
      </w:numPr>
      <w:jc w:val="both"/>
      <w:outlineLvl w:val="5"/>
    </w:pPr>
    <w:rPr>
      <w:sz w:val="24"/>
    </w:rPr>
  </w:style>
  <w:style w:type="paragraph" w:styleId="Ttulo7">
    <w:name w:val="heading 7"/>
    <w:basedOn w:val="Normal"/>
    <w:next w:val="Normal"/>
    <w:link w:val="Ttulo7Char"/>
    <w:uiPriority w:val="9"/>
    <w:qFormat/>
    <w:pPr>
      <w:keepNext/>
      <w:numPr>
        <w:ilvl w:val="6"/>
        <w:numId w:val="6"/>
      </w:numPr>
      <w:outlineLvl w:val="6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qFormat/>
    <w:pPr>
      <w:keepNext/>
      <w:numPr>
        <w:ilvl w:val="7"/>
        <w:numId w:val="6"/>
      </w:numPr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link w:val="Ttulo9Char"/>
    <w:uiPriority w:val="9"/>
    <w:qFormat/>
    <w:pPr>
      <w:keepNext/>
      <w:numPr>
        <w:ilvl w:val="8"/>
        <w:numId w:val="6"/>
      </w:numPr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Ttulo7Char">
    <w:name w:val="Título 7 Char"/>
    <w:basedOn w:val="Fontepargpadro"/>
    <w:link w:val="Ttulo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ar-SA" w:bidi="ar-SA"/>
    </w:rPr>
  </w:style>
  <w:style w:type="character" w:customStyle="1" w:styleId="Ttulo8Char">
    <w:name w:val="Título 8 Char"/>
    <w:basedOn w:val="Fontepargpadro"/>
    <w:link w:val="Ttulo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ar-SA" w:bidi="ar-SA"/>
    </w:rPr>
  </w:style>
  <w:style w:type="character" w:customStyle="1" w:styleId="Ttulo9Char">
    <w:name w:val="Título 9 Char"/>
    <w:basedOn w:val="Fontepargpadro"/>
    <w:link w:val="Ttulo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</w:style>
  <w:style w:type="character" w:customStyle="1" w:styleId="WW8Num6z0">
    <w:name w:val="WW8Num6z0"/>
  </w:style>
  <w:style w:type="character" w:customStyle="1" w:styleId="WW8Num8z0">
    <w:name w:val="WW8Num8z0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/>
      <w:sz w:val="16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lang w:val="x-none" w:eastAsia="ar-SA" w:bidi="ar-SA"/>
    </w:rPr>
  </w:style>
  <w:style w:type="paragraph" w:styleId="Lista">
    <w:name w:val="List"/>
    <w:basedOn w:val="Corpodetexto"/>
    <w:uiPriority w:val="99"/>
    <w:rPr>
      <w:rFonts w:cs="Mangal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Assinaturadeemail">
    <w:name w:val="Assinatura de email"/>
    <w:basedOn w:val="Normal"/>
  </w:style>
  <w:style w:type="paragraph" w:styleId="Textodebalo">
    <w:name w:val="Balloon Text"/>
    <w:basedOn w:val="Normal"/>
    <w:link w:val="TextodebaloChar1"/>
    <w:uiPriority w:val="99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Pr>
      <w:rFonts w:ascii="Segoe UI" w:hAnsi="Segoe UI" w:cs="Segoe UI"/>
      <w:sz w:val="18"/>
      <w:szCs w:val="18"/>
      <w:lang w:val="x-none" w:eastAsia="ar-SA" w:bidi="ar-SA"/>
    </w:rPr>
  </w:style>
  <w:style w:type="paragraph" w:customStyle="1" w:styleId="Contedodequadro">
    <w:name w:val="Conteúdo de quadro"/>
    <w:basedOn w:val="Corpodetexto"/>
  </w:style>
  <w:style w:type="table" w:styleId="Tabelacomgrade">
    <w:name w:val="Table Grid"/>
    <w:basedOn w:val="Tabelanormal"/>
    <w:uiPriority w:val="59"/>
    <w:rsid w:val="008E3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51E1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C7CA5"/>
    <w:rPr>
      <w:rFonts w:cs="Times New Roman"/>
      <w:color w:val="808080"/>
    </w:rPr>
  </w:style>
  <w:style w:type="character" w:customStyle="1" w:styleId="apple-converted-space">
    <w:name w:val="apple-converted-space"/>
    <w:basedOn w:val="Fontepargpadro"/>
    <w:rsid w:val="00926D91"/>
    <w:rPr>
      <w:rFonts w:cs="Times New Roman"/>
    </w:rPr>
  </w:style>
  <w:style w:type="paragraph" w:styleId="Cabealho">
    <w:name w:val="header"/>
    <w:basedOn w:val="Normal"/>
    <w:link w:val="CabealhoCha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437090"/>
    <w:rPr>
      <w:rFonts w:cs="Times New Roman"/>
      <w:lang w:val="x-none"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4370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437090"/>
    <w:rPr>
      <w:rFonts w:cs="Times New Roman"/>
      <w:lang w:val="x-none" w:eastAsia="ar-SA" w:bidi="ar-SA"/>
    </w:rPr>
  </w:style>
  <w:style w:type="character" w:styleId="Hyperlink">
    <w:name w:val="Hyperlink"/>
    <w:basedOn w:val="Fontepargpadro"/>
    <w:uiPriority w:val="99"/>
    <w:unhideWhenUsed/>
    <w:rsid w:val="00645E3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340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1e65db-26de-47f4-8f6a-aaef26b8d3b4" xsi:nil="true"/>
    <lcf76f155ced4ddcb4097134ff3c332f xmlns="b8bdfe74-0099-4901-abf8-ce2a057b7c6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3BFA94D9956B24AA9C25C62E0E8CA2B" ma:contentTypeVersion="12" ma:contentTypeDescription="Crie um novo documento." ma:contentTypeScope="" ma:versionID="ede9574d3d2ef22a1a5d110ea63fbbe8">
  <xsd:schema xmlns:xsd="http://www.w3.org/2001/XMLSchema" xmlns:xs="http://www.w3.org/2001/XMLSchema" xmlns:p="http://schemas.microsoft.com/office/2006/metadata/properties" xmlns:ns2="b8bdfe74-0099-4901-abf8-ce2a057b7c68" xmlns:ns3="c51e65db-26de-47f4-8f6a-aaef26b8d3b4" targetNamespace="http://schemas.microsoft.com/office/2006/metadata/properties" ma:root="true" ma:fieldsID="18846de11542a400ed81cd6f0ba5889c" ns2:_="" ns3:_="">
    <xsd:import namespace="b8bdfe74-0099-4901-abf8-ce2a057b7c68"/>
    <xsd:import namespace="c51e65db-26de-47f4-8f6a-aaef26b8d3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dfe74-0099-4901-abf8-ce2a057b7c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Marcações de imagem" ma:readOnly="false" ma:fieldId="{5cf76f15-5ced-4ddc-b409-7134ff3c332f}" ma:taxonomyMulti="true" ma:sspId="c666036a-182f-4ecd-b44e-d420e52619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e65db-26de-47f4-8f6a-aaef26b8d3b4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d09e26f-83f0-4182-ad4b-1bef6cdca4d2}" ma:internalName="TaxCatchAll" ma:showField="CatchAllData" ma:web="c51e65db-26de-47f4-8f6a-aaef26b8d3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112B-0E92-46C1-9E70-15D2240C53D3}">
  <ds:schemaRefs>
    <ds:schemaRef ds:uri="http://schemas.microsoft.com/office/2006/metadata/properties"/>
    <ds:schemaRef ds:uri="http://schemas.microsoft.com/office/infopath/2007/PartnerControls"/>
    <ds:schemaRef ds:uri="c51e65db-26de-47f4-8f6a-aaef26b8d3b4"/>
    <ds:schemaRef ds:uri="b8bdfe74-0099-4901-abf8-ce2a057b7c68"/>
  </ds:schemaRefs>
</ds:datastoreItem>
</file>

<file path=customXml/itemProps2.xml><?xml version="1.0" encoding="utf-8"?>
<ds:datastoreItem xmlns:ds="http://schemas.openxmlformats.org/officeDocument/2006/customXml" ds:itemID="{5A94BA8E-1A83-47CD-9233-D2A9DD7CD2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1ABCC-799B-49D0-B51B-EFA8F06832D4}"/>
</file>

<file path=customXml/itemProps4.xml><?xml version="1.0" encoding="utf-8"?>
<ds:datastoreItem xmlns:ds="http://schemas.openxmlformats.org/officeDocument/2006/customXml" ds:itemID="{5AC33F39-42E7-4623-A550-EEA77DAD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1295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00307</dc:creator>
  <cp:keywords/>
  <dc:description/>
  <cp:lastModifiedBy>GLAUCIA DE MARTINS COUTO FARIA</cp:lastModifiedBy>
  <cp:revision>10</cp:revision>
  <cp:lastPrinted>2018-02-07T20:48:00Z</cp:lastPrinted>
  <dcterms:created xsi:type="dcterms:W3CDTF">2021-05-25T20:44:00Z</dcterms:created>
  <dcterms:modified xsi:type="dcterms:W3CDTF">2023-07-13T14:10:00Z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0x01010043BFA94D9956B24AA9C25C62E0E8CA2B</vt:lpwstr>
  </property>
  <property fmtid="{D5CDD505-2E9C-101B-9397-08002B2CF9AE}" pid="3" name="MediaServiceImageTags">
    <vt:lpwstr/>
  </property>
</Properties>
</file>