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02590" w:rsidRPr="007619B5" w:rsidRDefault="00702590" w:rsidP="00702590">
      <w:pPr>
        <w:rPr>
          <w:rFonts w:asciiTheme="minorHAnsi" w:hAnsiTheme="minorHAnsi"/>
          <w:vanish/>
        </w:rPr>
      </w:pPr>
    </w:p>
    <w:p w:rsidR="00BB046D" w:rsidRDefault="005D4E5E" w:rsidP="005D4E5E">
      <w:pPr>
        <w:jc w:val="center"/>
        <w:rPr>
          <w:rFonts w:asciiTheme="minorHAnsi" w:hAnsiTheme="minorHAnsi" w:cs="Arial"/>
          <w:b/>
        </w:rPr>
      </w:pPr>
      <w:r w:rsidRPr="007619B5">
        <w:rPr>
          <w:rFonts w:asciiTheme="minorHAnsi" w:hAnsiTheme="minorHAnsi" w:cs="Arial"/>
          <w:b/>
        </w:rPr>
        <w:t>PLANO DE ESTÁGIO</w:t>
      </w:r>
    </w:p>
    <w:p w:rsidR="00BB046D" w:rsidRPr="007619B5" w:rsidRDefault="00BB046D" w:rsidP="00BB046D">
      <w:pPr>
        <w:jc w:val="center"/>
        <w:rPr>
          <w:rFonts w:asciiTheme="minorHAnsi" w:hAnsiTheme="minorHAnsi"/>
        </w:rPr>
      </w:pPr>
    </w:p>
    <w:tbl>
      <w:tblPr>
        <w:tblW w:w="8926" w:type="dxa"/>
        <w:tblLayout w:type="fixed"/>
        <w:tblLook w:val="04A0" w:firstRow="1" w:lastRow="0" w:firstColumn="1" w:lastColumn="0" w:noHBand="0" w:noVBand="1"/>
      </w:tblPr>
      <w:tblGrid>
        <w:gridCol w:w="839"/>
        <w:gridCol w:w="567"/>
        <w:gridCol w:w="7"/>
        <w:gridCol w:w="2835"/>
        <w:gridCol w:w="560"/>
        <w:gridCol w:w="279"/>
        <w:gridCol w:w="928"/>
        <w:gridCol w:w="779"/>
        <w:gridCol w:w="2132"/>
      </w:tblGrid>
      <w:tr w:rsidR="005D4E5E" w:rsidRPr="00C53B1D" w:rsidTr="00BB046D"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5E" w:rsidRPr="00C53B1D" w:rsidRDefault="00B80D29" w:rsidP="008A2D7B">
            <w:pPr>
              <w:spacing w:line="360" w:lineRule="auto"/>
              <w:jc w:val="both"/>
              <w:rPr>
                <w:rFonts w:asciiTheme="minorHAnsi" w:hAnsiTheme="minorHAnsi" w:cs="Arial"/>
                <w:b/>
              </w:rPr>
            </w:pPr>
            <w:r w:rsidRPr="00C53B1D">
              <w:rPr>
                <w:rFonts w:asciiTheme="minorHAnsi" w:hAnsiTheme="minorHAnsi" w:cs="Arial"/>
                <w:b/>
              </w:rPr>
              <w:t>CONCEDENTE:</w:t>
            </w:r>
            <w:r w:rsidR="0060293A" w:rsidRPr="00C53B1D"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5E" w:rsidRPr="001E45B3" w:rsidRDefault="005D4E5E" w:rsidP="008A2D7B">
            <w:pPr>
              <w:spacing w:line="360" w:lineRule="auto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454C8B" w:rsidRPr="00C53B1D" w:rsidTr="00BB046D"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8B" w:rsidRPr="00C53B1D" w:rsidRDefault="00454C8B" w:rsidP="008A2D7B">
            <w:pPr>
              <w:spacing w:line="360" w:lineRule="auto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SETOR</w:t>
            </w:r>
            <w:r w:rsidR="001E45B3">
              <w:rPr>
                <w:rFonts w:asciiTheme="minorHAnsi" w:hAnsiTheme="minorHAnsi" w:cs="Arial"/>
                <w:b/>
              </w:rPr>
              <w:t>/LAB.</w:t>
            </w:r>
            <w:r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8B" w:rsidRPr="00C53B1D" w:rsidRDefault="00454C8B" w:rsidP="008A2D7B">
            <w:pPr>
              <w:spacing w:line="360" w:lineRule="auto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B80D29" w:rsidRPr="00C53B1D" w:rsidTr="00BB046D"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29" w:rsidRPr="00C53B1D" w:rsidRDefault="00B80D29" w:rsidP="008A2D7B">
            <w:pPr>
              <w:spacing w:line="360" w:lineRule="auto"/>
              <w:jc w:val="both"/>
              <w:rPr>
                <w:rFonts w:asciiTheme="minorHAnsi" w:hAnsiTheme="minorHAnsi" w:cs="Arial"/>
                <w:b/>
              </w:rPr>
            </w:pPr>
            <w:r w:rsidRPr="00C53B1D">
              <w:rPr>
                <w:rFonts w:asciiTheme="minorHAnsi" w:hAnsiTheme="minorHAnsi" w:cs="Arial"/>
                <w:b/>
              </w:rPr>
              <w:t>ALUNO: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29" w:rsidRPr="00C53B1D" w:rsidRDefault="00B80D29" w:rsidP="008A2D7B">
            <w:pPr>
              <w:spacing w:line="360" w:lineRule="auto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5D4E5E" w:rsidRPr="00C53B1D" w:rsidTr="00BB046D">
        <w:tc>
          <w:tcPr>
            <w:tcW w:w="89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5E" w:rsidRDefault="00C53B1D" w:rsidP="00BB046D">
            <w:pPr>
              <w:spacing w:line="360" w:lineRule="auto"/>
              <w:ind w:firstLine="880"/>
              <w:rPr>
                <w:rFonts w:asciiTheme="minorHAnsi" w:hAnsiTheme="minorHAnsi" w:cs="Arial"/>
                <w:sz w:val="18"/>
                <w:szCs w:val="18"/>
              </w:rPr>
            </w:pPr>
            <w:r w:rsidRPr="00C53B1D">
              <w:rPr>
                <w:rFonts w:asciiTheme="minorHAnsi" w:hAnsiTheme="minorHAnsi" w:cs="Arial"/>
                <w:sz w:val="18"/>
                <w:szCs w:val="18"/>
              </w:rPr>
              <w:t xml:space="preserve">O Estágio será desenvolvido nas dependências da </w:t>
            </w:r>
            <w:r w:rsidR="0035296C">
              <w:rPr>
                <w:rFonts w:asciiTheme="minorHAnsi" w:hAnsiTheme="minorHAnsi" w:cs="Arial"/>
                <w:b/>
                <w:sz w:val="18"/>
                <w:szCs w:val="18"/>
              </w:rPr>
              <w:t>NOME DA EMPRESA</w:t>
            </w:r>
            <w:r w:rsidRPr="00C53B1D">
              <w:rPr>
                <w:rFonts w:asciiTheme="minorHAnsi" w:hAnsiTheme="minorHAnsi" w:cs="Arial"/>
                <w:sz w:val="18"/>
                <w:szCs w:val="18"/>
              </w:rPr>
              <w:t xml:space="preserve">, sendo respeitado o limite máximo de 06 (seis) horas diárias, totalizando 30 (trinta) horas semanais, durante o período de:  </w:t>
            </w:r>
            <w:r w:rsidR="0035296C">
              <w:rPr>
                <w:rFonts w:asciiTheme="minorHAnsi" w:hAnsiTheme="minorHAnsi" w:cs="Arial"/>
                <w:b/>
                <w:sz w:val="18"/>
                <w:szCs w:val="18"/>
              </w:rPr>
              <w:t>***/***/****</w:t>
            </w:r>
            <w:r w:rsidR="0035296C">
              <w:rPr>
                <w:rFonts w:asciiTheme="minorHAnsi" w:hAnsiTheme="minorHAnsi" w:cs="Arial"/>
                <w:sz w:val="18"/>
                <w:szCs w:val="18"/>
              </w:rPr>
              <w:t xml:space="preserve"> à </w:t>
            </w:r>
            <w:r w:rsidR="0035296C">
              <w:rPr>
                <w:rFonts w:asciiTheme="minorHAnsi" w:hAnsiTheme="minorHAnsi" w:cs="Arial"/>
                <w:b/>
                <w:sz w:val="18"/>
                <w:szCs w:val="18"/>
              </w:rPr>
              <w:t>***/***/****</w:t>
            </w:r>
            <w:r w:rsidR="0035296C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  <w:r w:rsidRPr="00C53B1D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35296C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C53B1D">
              <w:rPr>
                <w:rFonts w:asciiTheme="minorHAnsi" w:hAnsiTheme="minorHAnsi" w:cs="Arial"/>
                <w:sz w:val="18"/>
                <w:szCs w:val="18"/>
              </w:rPr>
              <w:t>Das</w:t>
            </w:r>
            <w:r w:rsidRPr="00C53B1D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35296C">
              <w:rPr>
                <w:rFonts w:asciiTheme="minorHAnsi" w:hAnsiTheme="minorHAnsi" w:cs="Arial"/>
                <w:b/>
                <w:sz w:val="18"/>
                <w:szCs w:val="18"/>
              </w:rPr>
              <w:t>_____</w:t>
            </w:r>
            <w:r w:rsidRPr="00C53B1D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C53B1D">
              <w:rPr>
                <w:rFonts w:asciiTheme="minorHAnsi" w:hAnsiTheme="minorHAnsi" w:cs="Arial"/>
                <w:sz w:val="18"/>
                <w:szCs w:val="18"/>
              </w:rPr>
              <w:t>às</w:t>
            </w:r>
            <w:r w:rsidRPr="00C53B1D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35296C">
              <w:rPr>
                <w:rFonts w:asciiTheme="minorHAnsi" w:hAnsiTheme="minorHAnsi" w:cs="Arial"/>
                <w:b/>
                <w:sz w:val="18"/>
                <w:szCs w:val="18"/>
              </w:rPr>
              <w:t>_____</w:t>
            </w:r>
            <w:r w:rsidRPr="00C53B1D">
              <w:rPr>
                <w:rFonts w:asciiTheme="minorHAnsi" w:hAnsiTheme="minorHAnsi" w:cs="Arial"/>
                <w:b/>
                <w:sz w:val="18"/>
                <w:szCs w:val="18"/>
              </w:rPr>
              <w:t xml:space="preserve">, </w:t>
            </w:r>
            <w:r w:rsidRPr="00C53B1D">
              <w:rPr>
                <w:rFonts w:asciiTheme="minorHAnsi" w:hAnsiTheme="minorHAnsi" w:cs="Arial"/>
                <w:sz w:val="18"/>
                <w:szCs w:val="18"/>
              </w:rPr>
              <w:t>com</w:t>
            </w:r>
            <w:r w:rsidRPr="00C53B1D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35296C">
              <w:rPr>
                <w:rFonts w:asciiTheme="minorHAnsi" w:hAnsiTheme="minorHAnsi" w:cs="Arial"/>
                <w:b/>
                <w:sz w:val="18"/>
                <w:szCs w:val="18"/>
              </w:rPr>
              <w:t>_____</w:t>
            </w:r>
            <w:r w:rsidRPr="00C53B1D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C53B1D">
              <w:rPr>
                <w:rFonts w:asciiTheme="minorHAnsi" w:hAnsiTheme="minorHAnsi" w:cs="Arial"/>
                <w:sz w:val="18"/>
                <w:szCs w:val="18"/>
              </w:rPr>
              <w:t>horas e</w:t>
            </w:r>
            <w:r w:rsidRPr="00C53B1D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35296C">
              <w:rPr>
                <w:rFonts w:asciiTheme="minorHAnsi" w:hAnsiTheme="minorHAnsi" w:cs="Arial"/>
                <w:b/>
                <w:sz w:val="18"/>
                <w:szCs w:val="18"/>
              </w:rPr>
              <w:t>_____</w:t>
            </w:r>
            <w:r w:rsidRPr="00C53B1D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C53B1D">
              <w:rPr>
                <w:rFonts w:asciiTheme="minorHAnsi" w:hAnsiTheme="minorHAnsi" w:cs="Arial"/>
                <w:sz w:val="18"/>
                <w:szCs w:val="18"/>
              </w:rPr>
              <w:t xml:space="preserve">minutos de intervalo, totalizando </w:t>
            </w:r>
            <w:r w:rsidR="0035296C">
              <w:rPr>
                <w:rFonts w:asciiTheme="minorHAnsi" w:hAnsiTheme="minorHAnsi" w:cs="Arial"/>
                <w:sz w:val="18"/>
                <w:szCs w:val="18"/>
              </w:rPr>
              <w:softHyphen/>
            </w:r>
            <w:r w:rsidR="0035296C">
              <w:rPr>
                <w:rFonts w:asciiTheme="minorHAnsi" w:hAnsiTheme="minorHAnsi" w:cs="Arial"/>
                <w:b/>
                <w:sz w:val="18"/>
                <w:szCs w:val="18"/>
              </w:rPr>
              <w:t>_____</w:t>
            </w:r>
            <w:r w:rsidRPr="00C53B1D">
              <w:rPr>
                <w:rFonts w:asciiTheme="minorHAnsi" w:hAnsiTheme="minorHAnsi" w:cs="Arial"/>
                <w:sz w:val="18"/>
                <w:szCs w:val="18"/>
              </w:rPr>
              <w:t>horas semanais.</w:t>
            </w:r>
          </w:p>
          <w:p w:rsidR="00BB046D" w:rsidRPr="00C53B1D" w:rsidRDefault="00BB046D" w:rsidP="00BB046D">
            <w:pPr>
              <w:spacing w:line="360" w:lineRule="auto"/>
              <w:ind w:firstLine="88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D4E5E" w:rsidRPr="00F64ACC" w:rsidTr="00BB046D">
        <w:tc>
          <w:tcPr>
            <w:tcW w:w="89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5E" w:rsidRPr="00F64ACC" w:rsidRDefault="005D4E5E" w:rsidP="00F64ACC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F64ACC">
              <w:rPr>
                <w:rFonts w:asciiTheme="minorHAnsi" w:hAnsiTheme="minorHAnsi" w:cs="Arial"/>
                <w:b/>
              </w:rPr>
              <w:t>OBJETIVOS DO ESTÁGIO</w:t>
            </w:r>
          </w:p>
        </w:tc>
      </w:tr>
      <w:tr w:rsidR="005D4E5E" w:rsidRPr="00C53B1D" w:rsidTr="00BB046D">
        <w:tc>
          <w:tcPr>
            <w:tcW w:w="89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5E" w:rsidRPr="00C53B1D" w:rsidRDefault="005D4E5E" w:rsidP="008A2D7B">
            <w:pPr>
              <w:spacing w:line="360" w:lineRule="auto"/>
              <w:ind w:left="34" w:right="395" w:firstLine="851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53B1D">
              <w:rPr>
                <w:rFonts w:asciiTheme="minorHAnsi" w:hAnsiTheme="minorHAnsi" w:cs="Arial"/>
                <w:sz w:val="18"/>
                <w:szCs w:val="18"/>
              </w:rPr>
              <w:t>Conceder ao estagiário um estágio dentro de sua linha de formação sem configuração do vínculo de emprego, representado pela oportunidade de, nas dependências da empresa receber treinamento específico e ao mesmo tempo completando e consolidando na prática os ensinamentos teóricos que recebe na instituição de ensino.</w:t>
            </w:r>
          </w:p>
          <w:p w:rsidR="00B80D29" w:rsidRPr="00C53B1D" w:rsidRDefault="00B80D29" w:rsidP="008A2D7B">
            <w:pPr>
              <w:spacing w:line="360" w:lineRule="auto"/>
              <w:ind w:left="34" w:right="395" w:firstLine="851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5D4E5E" w:rsidRPr="00F64ACC" w:rsidTr="00BB046D">
        <w:tc>
          <w:tcPr>
            <w:tcW w:w="89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5E" w:rsidRPr="00F64ACC" w:rsidRDefault="005D4E5E" w:rsidP="00F64ACC">
            <w:pPr>
              <w:spacing w:line="360" w:lineRule="auto"/>
              <w:ind w:left="284" w:right="395"/>
              <w:jc w:val="center"/>
              <w:rPr>
                <w:rFonts w:asciiTheme="minorHAnsi" w:hAnsiTheme="minorHAnsi" w:cs="Arial"/>
                <w:b/>
              </w:rPr>
            </w:pPr>
            <w:r w:rsidRPr="00F64ACC">
              <w:rPr>
                <w:rFonts w:asciiTheme="minorHAnsi" w:hAnsiTheme="minorHAnsi" w:cs="Arial"/>
                <w:b/>
              </w:rPr>
              <w:t>ATIVIDADES DESENVOLVIDAS NO ESTÁGIO</w:t>
            </w:r>
          </w:p>
        </w:tc>
      </w:tr>
      <w:tr w:rsidR="005D4E5E" w:rsidRPr="002D0435" w:rsidTr="00BB046D">
        <w:tc>
          <w:tcPr>
            <w:tcW w:w="89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5E" w:rsidRDefault="005D4E5E" w:rsidP="009E05C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9E05CF" w:rsidRPr="00C53644" w:rsidRDefault="009E05CF" w:rsidP="00AA3D3A">
            <w:pPr>
              <w:pStyle w:val="PargrafodaLista"/>
              <w:numPr>
                <w:ilvl w:val="0"/>
                <w:numId w:val="17"/>
              </w:numPr>
              <w:rPr>
                <w:rFonts w:asciiTheme="minorHAnsi" w:hAnsiTheme="minorHAnsi" w:cs="Arial"/>
                <w:b/>
                <w:sz w:val="18"/>
                <w:szCs w:val="18"/>
              </w:rPr>
            </w:pPr>
            <w:bookmarkStart w:id="0" w:name="_GoBack"/>
            <w:bookmarkEnd w:id="0"/>
          </w:p>
          <w:p w:rsidR="009E05CF" w:rsidRDefault="009E05CF" w:rsidP="009E05C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9E05CF" w:rsidRDefault="009E05CF" w:rsidP="009E05C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9E05CF" w:rsidRDefault="009E05CF" w:rsidP="009E05C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9E05CF" w:rsidRPr="009E05CF" w:rsidRDefault="009E05CF" w:rsidP="009E05C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5D4E5E" w:rsidRPr="002D0435" w:rsidTr="00BB046D"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5E" w:rsidRPr="002D0435" w:rsidRDefault="00B80D29" w:rsidP="00B80D29">
            <w:pPr>
              <w:pStyle w:val="PargrafodaLista"/>
              <w:spacing w:line="276" w:lineRule="auto"/>
              <w:ind w:left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SUPERVISOR DE ESTÁ</w:t>
            </w:r>
            <w:r w:rsidR="005D4E5E" w:rsidRPr="002D0435">
              <w:rPr>
                <w:rFonts w:asciiTheme="minorHAnsi" w:hAnsiTheme="minorHAnsi" w:cs="Arial"/>
                <w:b/>
                <w:sz w:val="18"/>
                <w:szCs w:val="18"/>
              </w:rPr>
              <w:t xml:space="preserve">GIO 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5E" w:rsidRPr="002D0435" w:rsidRDefault="005D4E5E" w:rsidP="008A2D7B">
            <w:pPr>
              <w:pStyle w:val="PargrafodaLista"/>
              <w:spacing w:line="276" w:lineRule="auto"/>
              <w:ind w:left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D0435">
              <w:rPr>
                <w:rFonts w:asciiTheme="minorHAnsi" w:hAnsiTheme="minorHAnsi" w:cs="Arial"/>
                <w:b/>
                <w:sz w:val="18"/>
                <w:szCs w:val="18"/>
              </w:rPr>
              <w:t>PROFESSOR ORIENTADOR – CEFET/RJ</w:t>
            </w:r>
          </w:p>
        </w:tc>
      </w:tr>
      <w:tr w:rsidR="005D4E5E" w:rsidRPr="002D0435" w:rsidTr="00E26CAD">
        <w:trPr>
          <w:trHeight w:val="227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D4E5E" w:rsidRPr="002D0435" w:rsidRDefault="005D4E5E" w:rsidP="00BB046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D0435">
              <w:rPr>
                <w:rFonts w:asciiTheme="minorHAnsi" w:hAnsiTheme="minorHAnsi" w:cs="Arial"/>
                <w:sz w:val="18"/>
                <w:szCs w:val="18"/>
              </w:rPr>
              <w:t xml:space="preserve">Nome: 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D4E5E" w:rsidRPr="002D0435" w:rsidRDefault="005D4E5E" w:rsidP="00BB046D">
            <w:pPr>
              <w:pStyle w:val="PargrafodaLista"/>
              <w:tabs>
                <w:tab w:val="left" w:pos="2955"/>
              </w:tabs>
              <w:ind w:left="34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D4E5E" w:rsidRPr="002D0435" w:rsidRDefault="005D4E5E" w:rsidP="00BB046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D0435">
              <w:rPr>
                <w:rFonts w:asciiTheme="minorHAnsi" w:hAnsiTheme="minorHAnsi" w:cs="Arial"/>
                <w:sz w:val="18"/>
                <w:szCs w:val="18"/>
              </w:rPr>
              <w:t xml:space="preserve">Nome: 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D4E5E" w:rsidRPr="002D0435" w:rsidRDefault="005D4E5E" w:rsidP="00BB046D">
            <w:pPr>
              <w:pStyle w:val="PargrafodaLista"/>
              <w:ind w:left="76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D4E5E" w:rsidRPr="002D0435" w:rsidTr="00E26CAD">
        <w:trPr>
          <w:trHeight w:val="227"/>
        </w:trPr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</w:tcPr>
          <w:p w:rsidR="005D4E5E" w:rsidRPr="002D0435" w:rsidRDefault="005D4E5E" w:rsidP="00BB046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D0435">
              <w:rPr>
                <w:rFonts w:asciiTheme="minorHAnsi" w:hAnsiTheme="minorHAnsi" w:cs="Arial"/>
                <w:sz w:val="18"/>
                <w:szCs w:val="18"/>
              </w:rPr>
              <w:t xml:space="preserve">Função: </w:t>
            </w:r>
          </w:p>
        </w:tc>
        <w:tc>
          <w:tcPr>
            <w:tcW w:w="340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D4E5E" w:rsidRPr="002D0435" w:rsidRDefault="005D4E5E" w:rsidP="00BB046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7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E5E" w:rsidRPr="002D0435" w:rsidRDefault="005D4E5E" w:rsidP="00BB046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D0435">
              <w:rPr>
                <w:rFonts w:asciiTheme="minorHAnsi" w:hAnsiTheme="minorHAnsi" w:cs="Arial"/>
                <w:sz w:val="18"/>
                <w:szCs w:val="18"/>
              </w:rPr>
              <w:t>PARECER SOBRE O PLANO</w:t>
            </w:r>
          </w:p>
        </w:tc>
      </w:tr>
      <w:tr w:rsidR="005D4E5E" w:rsidRPr="002D0435" w:rsidTr="00E26CAD">
        <w:trPr>
          <w:trHeight w:val="227"/>
        </w:trPr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</w:tcPr>
          <w:p w:rsidR="005D4E5E" w:rsidRPr="002D0435" w:rsidRDefault="005D4E5E" w:rsidP="00AA3D3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D0435">
              <w:rPr>
                <w:rFonts w:asciiTheme="minorHAnsi" w:hAnsiTheme="minorHAnsi" w:cs="Arial"/>
                <w:sz w:val="18"/>
                <w:szCs w:val="18"/>
              </w:rPr>
              <w:t>Tel</w:t>
            </w:r>
            <w:r w:rsidR="00AA3D3A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Pr="002D0435"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</w:tc>
        <w:tc>
          <w:tcPr>
            <w:tcW w:w="340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D4E5E" w:rsidRPr="002D0435" w:rsidRDefault="005D4E5E" w:rsidP="00BB046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7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E5E" w:rsidRPr="00AA3D3A" w:rsidRDefault="005D4E5E" w:rsidP="00AA3D3A">
            <w:pPr>
              <w:ind w:left="34" w:hanging="34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A3D3A">
              <w:rPr>
                <w:rFonts w:asciiTheme="minorHAnsi" w:hAnsiTheme="minorHAnsi" w:cs="Arial"/>
                <w:b/>
                <w:sz w:val="18"/>
                <w:szCs w:val="18"/>
              </w:rPr>
              <w:t>APROVADO</w:t>
            </w:r>
            <w:r w:rsidR="00AA3D3A">
              <w:rPr>
                <w:rFonts w:asciiTheme="minorHAnsi" w:hAnsiTheme="minorHAnsi" w:cs="Arial"/>
                <w:b/>
                <w:sz w:val="18"/>
                <w:szCs w:val="18"/>
              </w:rPr>
              <w:t>?</w:t>
            </w:r>
          </w:p>
        </w:tc>
      </w:tr>
      <w:tr w:rsidR="005D4E5E" w:rsidRPr="002D0435" w:rsidTr="00E26CAD">
        <w:trPr>
          <w:trHeight w:val="227"/>
        </w:trPr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</w:tcPr>
          <w:p w:rsidR="005D4E5E" w:rsidRPr="002D0435" w:rsidRDefault="005D4E5E" w:rsidP="00BB046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D0435">
              <w:rPr>
                <w:rFonts w:asciiTheme="minorHAnsi" w:hAnsiTheme="minorHAnsi" w:cs="Arial"/>
                <w:sz w:val="18"/>
                <w:szCs w:val="18"/>
              </w:rPr>
              <w:t>E-mail:</w:t>
            </w:r>
          </w:p>
        </w:tc>
        <w:tc>
          <w:tcPr>
            <w:tcW w:w="340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D4E5E" w:rsidRPr="002D0435" w:rsidRDefault="005D4E5E" w:rsidP="00BB046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 w:cs="Arial"/>
                <w:sz w:val="18"/>
                <w:szCs w:val="18"/>
              </w:rPr>
              <w:id w:val="1282917732"/>
              <w:placeholder>
                <w:docPart w:val="ECEF0FC5A28249A19A88A3E61E58DD93"/>
              </w:placeholder>
            </w:sdtPr>
            <w:sdtEndPr/>
            <w:sdtContent>
              <w:p w:rsidR="005D4E5E" w:rsidRPr="002D0435" w:rsidRDefault="005D4E5E" w:rsidP="00BB046D">
                <w:pPr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2D0435">
                  <w:rPr>
                    <w:rFonts w:asciiTheme="minorHAnsi" w:hAnsiTheme="minorHAnsi" w:cs="Arial"/>
                    <w:sz w:val="18"/>
                    <w:szCs w:val="18"/>
                  </w:rPr>
                  <w:t>(   )</w:t>
                </w:r>
              </w:p>
            </w:sdtContent>
          </w:sdt>
        </w:tc>
        <w:tc>
          <w:tcPr>
            <w:tcW w:w="1207" w:type="dxa"/>
            <w:gridSpan w:val="2"/>
            <w:shd w:val="clear" w:color="auto" w:fill="auto"/>
          </w:tcPr>
          <w:p w:rsidR="005D4E5E" w:rsidRPr="002D0435" w:rsidRDefault="005D4E5E" w:rsidP="00BB046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D0435">
              <w:rPr>
                <w:rFonts w:asciiTheme="minorHAnsi" w:hAnsiTheme="minorHAnsi" w:cs="Arial"/>
                <w:sz w:val="18"/>
                <w:szCs w:val="18"/>
              </w:rPr>
              <w:t>SIM</w:t>
            </w:r>
          </w:p>
        </w:tc>
        <w:tc>
          <w:tcPr>
            <w:tcW w:w="779" w:type="dxa"/>
            <w:shd w:val="clear" w:color="auto" w:fill="auto"/>
          </w:tcPr>
          <w:sdt>
            <w:sdtPr>
              <w:rPr>
                <w:rFonts w:asciiTheme="minorHAnsi" w:hAnsiTheme="minorHAnsi" w:cs="Arial"/>
                <w:sz w:val="18"/>
                <w:szCs w:val="18"/>
              </w:rPr>
              <w:id w:val="-429350519"/>
              <w:placeholder>
                <w:docPart w:val="ECEF0FC5A28249A19A88A3E61E58DD93"/>
              </w:placeholder>
            </w:sdtPr>
            <w:sdtEndPr/>
            <w:sdtContent>
              <w:p w:rsidR="005D4E5E" w:rsidRPr="002D0435" w:rsidRDefault="005D4E5E" w:rsidP="00BB046D">
                <w:pPr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2D0435">
                  <w:rPr>
                    <w:rFonts w:asciiTheme="minorHAnsi" w:hAnsiTheme="minorHAnsi" w:cs="Arial"/>
                    <w:sz w:val="18"/>
                    <w:szCs w:val="18"/>
                  </w:rPr>
                  <w:t>(    )</w:t>
                </w:r>
              </w:p>
            </w:sdtContent>
          </w:sdt>
        </w:tc>
        <w:tc>
          <w:tcPr>
            <w:tcW w:w="2132" w:type="dxa"/>
            <w:tcBorders>
              <w:right w:val="single" w:sz="4" w:space="0" w:color="auto"/>
            </w:tcBorders>
            <w:shd w:val="clear" w:color="auto" w:fill="auto"/>
          </w:tcPr>
          <w:p w:rsidR="005D4E5E" w:rsidRPr="002D0435" w:rsidRDefault="005D4E5E" w:rsidP="00BB046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D0435">
              <w:rPr>
                <w:rFonts w:asciiTheme="minorHAnsi" w:hAnsiTheme="minorHAnsi" w:cs="Arial"/>
                <w:sz w:val="18"/>
                <w:szCs w:val="18"/>
              </w:rPr>
              <w:t>NÃO</w:t>
            </w:r>
          </w:p>
        </w:tc>
      </w:tr>
      <w:tr w:rsidR="005D4E5E" w:rsidRPr="002D0435" w:rsidTr="00E26CAD">
        <w:trPr>
          <w:trHeight w:val="227"/>
        </w:trPr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</w:tcPr>
          <w:p w:rsidR="005D4E5E" w:rsidRPr="002D0435" w:rsidRDefault="005D4E5E" w:rsidP="00BB046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40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D4E5E" w:rsidRPr="002D0435" w:rsidRDefault="005D4E5E" w:rsidP="00BB046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7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E5E" w:rsidRPr="002D0435" w:rsidRDefault="005D4E5E" w:rsidP="00BB046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84490" w:rsidRPr="002D0435" w:rsidTr="007F3EE6">
        <w:trPr>
          <w:trHeight w:val="227"/>
        </w:trPr>
        <w:tc>
          <w:tcPr>
            <w:tcW w:w="839" w:type="dxa"/>
            <w:tcBorders>
              <w:left w:val="single" w:sz="4" w:space="0" w:color="auto"/>
            </w:tcBorders>
            <w:shd w:val="clear" w:color="auto" w:fill="auto"/>
          </w:tcPr>
          <w:p w:rsidR="00D84490" w:rsidRPr="002D0435" w:rsidRDefault="00D84490" w:rsidP="00D8449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D0435">
              <w:rPr>
                <w:rFonts w:asciiTheme="minorHAnsi" w:hAnsiTheme="minorHAnsi" w:cs="Arial"/>
                <w:sz w:val="18"/>
                <w:szCs w:val="18"/>
              </w:rPr>
              <w:t>Data:</w:t>
            </w:r>
          </w:p>
        </w:tc>
        <w:tc>
          <w:tcPr>
            <w:tcW w:w="3409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84490" w:rsidRPr="002D0435" w:rsidRDefault="00D84490" w:rsidP="00D8449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**/**/****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84490" w:rsidRPr="002D0435" w:rsidRDefault="00D84490" w:rsidP="00D8449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D0435">
              <w:rPr>
                <w:rFonts w:asciiTheme="minorHAnsi" w:hAnsiTheme="minorHAnsi" w:cs="Arial"/>
                <w:sz w:val="18"/>
                <w:szCs w:val="18"/>
              </w:rPr>
              <w:t>Data:</w:t>
            </w:r>
          </w:p>
        </w:tc>
        <w:tc>
          <w:tcPr>
            <w:tcW w:w="3839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84490" w:rsidRPr="002D0435" w:rsidRDefault="00D84490" w:rsidP="00D8449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D0435">
              <w:rPr>
                <w:rFonts w:asciiTheme="minorHAnsi" w:hAnsiTheme="minorHAnsi" w:cs="Arial"/>
                <w:sz w:val="18"/>
                <w:szCs w:val="18"/>
              </w:rPr>
              <w:t>___/___/_____</w:t>
            </w:r>
          </w:p>
        </w:tc>
      </w:tr>
      <w:tr w:rsidR="00D84490" w:rsidRPr="002D0435" w:rsidTr="00BB046D">
        <w:tc>
          <w:tcPr>
            <w:tcW w:w="42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90" w:rsidRPr="002D0435" w:rsidRDefault="00D84490" w:rsidP="00D8449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D84490" w:rsidRPr="002D0435" w:rsidRDefault="00D84490" w:rsidP="00D8449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D0435">
              <w:rPr>
                <w:rFonts w:asciiTheme="minorHAnsi" w:hAnsiTheme="minorHAnsi" w:cs="Arial"/>
                <w:sz w:val="18"/>
                <w:szCs w:val="18"/>
              </w:rPr>
              <w:t>_______________________________________</w:t>
            </w:r>
          </w:p>
          <w:p w:rsidR="00D84490" w:rsidRPr="002D0435" w:rsidRDefault="00D84490" w:rsidP="00D84490">
            <w:pPr>
              <w:tabs>
                <w:tab w:val="center" w:pos="2513"/>
                <w:tab w:val="left" w:pos="3368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D0435">
              <w:rPr>
                <w:rFonts w:asciiTheme="minorHAnsi" w:hAnsiTheme="minorHAnsi" w:cs="Arial"/>
                <w:sz w:val="18"/>
                <w:szCs w:val="18"/>
              </w:rPr>
              <w:t>Assinatura e Carimbo</w:t>
            </w:r>
          </w:p>
        </w:tc>
        <w:tc>
          <w:tcPr>
            <w:tcW w:w="467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90" w:rsidRPr="002D0435" w:rsidRDefault="00D84490" w:rsidP="00D8449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D84490" w:rsidRPr="002D0435" w:rsidRDefault="00D84490" w:rsidP="00D8449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D0435">
              <w:rPr>
                <w:rFonts w:asciiTheme="minorHAnsi" w:hAnsiTheme="minorHAnsi" w:cs="Arial"/>
                <w:sz w:val="18"/>
                <w:szCs w:val="18"/>
              </w:rPr>
              <w:t>______________________________________</w:t>
            </w:r>
          </w:p>
          <w:p w:rsidR="00D84490" w:rsidRPr="002D0435" w:rsidRDefault="00D84490" w:rsidP="00D8449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D0435">
              <w:rPr>
                <w:rFonts w:asciiTheme="minorHAnsi" w:hAnsiTheme="minorHAnsi" w:cs="Arial"/>
                <w:sz w:val="18"/>
                <w:szCs w:val="18"/>
              </w:rPr>
              <w:t>Assinatura e Carimbo</w:t>
            </w:r>
          </w:p>
        </w:tc>
      </w:tr>
    </w:tbl>
    <w:p w:rsidR="005D4E5E" w:rsidRPr="007619B5" w:rsidRDefault="005D4E5E" w:rsidP="00BB046D">
      <w:pPr>
        <w:spacing w:line="360" w:lineRule="auto"/>
        <w:ind w:right="-82"/>
        <w:rPr>
          <w:rFonts w:asciiTheme="minorHAnsi" w:hAnsiTheme="minorHAnsi"/>
        </w:rPr>
      </w:pPr>
    </w:p>
    <w:sectPr w:rsidR="005D4E5E" w:rsidRPr="007619B5" w:rsidSect="000676A2">
      <w:headerReference w:type="default" r:id="rId8"/>
      <w:footerReference w:type="default" r:id="rId9"/>
      <w:pgSz w:w="12240" w:h="15840" w:code="1"/>
      <w:pgMar w:top="2836" w:right="1701" w:bottom="28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B6D" w:rsidRDefault="008B1B6D" w:rsidP="00437090">
      <w:r>
        <w:separator/>
      </w:r>
    </w:p>
  </w:endnote>
  <w:endnote w:type="continuationSeparator" w:id="0">
    <w:p w:rsidR="008B1B6D" w:rsidRDefault="008B1B6D" w:rsidP="0043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18"/>
        <w:szCs w:val="18"/>
      </w:rPr>
      <w:id w:val="-887339138"/>
      <w:docPartObj>
        <w:docPartGallery w:val="Page Numbers (Bottom of Page)"/>
        <w:docPartUnique/>
      </w:docPartObj>
    </w:sdtPr>
    <w:sdtEndPr/>
    <w:sdtContent>
      <w:p w:rsidR="00437090" w:rsidRPr="00437090" w:rsidRDefault="00437090">
        <w:pPr>
          <w:pStyle w:val="Rodap"/>
          <w:jc w:val="right"/>
          <w:rPr>
            <w:rFonts w:asciiTheme="minorHAnsi" w:hAnsiTheme="minorHAnsi"/>
            <w:sz w:val="18"/>
            <w:szCs w:val="18"/>
          </w:rPr>
        </w:pPr>
        <w:r w:rsidRPr="00437090">
          <w:rPr>
            <w:rFonts w:asciiTheme="minorHAnsi" w:hAnsiTheme="minorHAnsi"/>
            <w:sz w:val="18"/>
            <w:szCs w:val="18"/>
          </w:rPr>
          <w:fldChar w:fldCharType="begin"/>
        </w:r>
        <w:r w:rsidRPr="00437090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437090">
          <w:rPr>
            <w:rFonts w:asciiTheme="minorHAnsi" w:hAnsiTheme="minorHAnsi"/>
            <w:sz w:val="18"/>
            <w:szCs w:val="18"/>
          </w:rPr>
          <w:fldChar w:fldCharType="separate"/>
        </w:r>
        <w:r w:rsidR="0035296C" w:rsidRPr="0035296C">
          <w:rPr>
            <w:rFonts w:asciiTheme="minorHAnsi" w:hAnsiTheme="minorHAnsi"/>
            <w:noProof/>
            <w:sz w:val="18"/>
            <w:szCs w:val="18"/>
            <w:lang w:val="pt-PT"/>
          </w:rPr>
          <w:t>1</w:t>
        </w:r>
        <w:r w:rsidRPr="00437090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:rsidR="00437090" w:rsidRDefault="004370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B6D" w:rsidRDefault="008B1B6D" w:rsidP="00437090">
      <w:r>
        <w:separator/>
      </w:r>
    </w:p>
  </w:footnote>
  <w:footnote w:type="continuationSeparator" w:id="0">
    <w:p w:rsidR="008B1B6D" w:rsidRDefault="008B1B6D" w:rsidP="00437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490" w:rsidRPr="000676A2" w:rsidRDefault="00D84490">
    <w:pPr>
      <w:pStyle w:val="Cabealho"/>
      <w:rPr>
        <w:rFonts w:asciiTheme="minorHAnsi" w:hAnsiTheme="minorHAnsi"/>
        <w:b/>
      </w:rPr>
    </w:pPr>
    <w:r w:rsidRPr="000676A2">
      <w:rPr>
        <w:rFonts w:asciiTheme="minorHAnsi" w:hAnsiTheme="minorHAnsi"/>
        <w:b/>
      </w:rPr>
      <w:t>Inserir o timbre da empresa aqui</w:t>
    </w:r>
  </w:p>
  <w:p w:rsidR="00D84490" w:rsidRDefault="00D8449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pStyle w:val="Cabealh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abealh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abealh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abealh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Cabealh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Cabealh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Cabealh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Cabealh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Cabealh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18EC5AFB"/>
    <w:multiLevelType w:val="hybridMultilevel"/>
    <w:tmpl w:val="4F8AF87E"/>
    <w:lvl w:ilvl="0" w:tplc="0416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92F667F"/>
    <w:multiLevelType w:val="hybridMultilevel"/>
    <w:tmpl w:val="62B2AB1E"/>
    <w:lvl w:ilvl="0" w:tplc="D5CA2D6E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67DDA"/>
    <w:multiLevelType w:val="hybridMultilevel"/>
    <w:tmpl w:val="AD14759C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43641A8"/>
    <w:multiLevelType w:val="hybridMultilevel"/>
    <w:tmpl w:val="236671C2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44BA5B9C"/>
    <w:multiLevelType w:val="hybridMultilevel"/>
    <w:tmpl w:val="8C340F1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6A1629E"/>
    <w:multiLevelType w:val="hybridMultilevel"/>
    <w:tmpl w:val="4086BFCA"/>
    <w:lvl w:ilvl="0" w:tplc="79F056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C46D6F"/>
    <w:multiLevelType w:val="hybridMultilevel"/>
    <w:tmpl w:val="08AE6A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4B320E"/>
    <w:multiLevelType w:val="hybridMultilevel"/>
    <w:tmpl w:val="E7400714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45CCD"/>
    <w:multiLevelType w:val="hybridMultilevel"/>
    <w:tmpl w:val="FB22DE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B95BE3"/>
    <w:multiLevelType w:val="hybridMultilevel"/>
    <w:tmpl w:val="9DD8F0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4E3D9E"/>
    <w:multiLevelType w:val="hybridMultilevel"/>
    <w:tmpl w:val="5AC0DDD0"/>
    <w:lvl w:ilvl="0" w:tplc="EC2A9D4E">
      <w:start w:val="3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3"/>
  </w:num>
  <w:num w:numId="8">
    <w:abstractNumId w:val="16"/>
  </w:num>
  <w:num w:numId="9">
    <w:abstractNumId w:val="7"/>
  </w:num>
  <w:num w:numId="10">
    <w:abstractNumId w:val="8"/>
  </w:num>
  <w:num w:numId="11">
    <w:abstractNumId w:val="6"/>
  </w:num>
  <w:num w:numId="12">
    <w:abstractNumId w:val="15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C4"/>
    <w:rsid w:val="000027BB"/>
    <w:rsid w:val="000105F1"/>
    <w:rsid w:val="0003728C"/>
    <w:rsid w:val="00044665"/>
    <w:rsid w:val="00044D6A"/>
    <w:rsid w:val="00054C19"/>
    <w:rsid w:val="000676A2"/>
    <w:rsid w:val="000A54F5"/>
    <w:rsid w:val="000B121C"/>
    <w:rsid w:val="000B13C2"/>
    <w:rsid w:val="000C18FD"/>
    <w:rsid w:val="000C7CA5"/>
    <w:rsid w:val="000D3D9E"/>
    <w:rsid w:val="000D40CC"/>
    <w:rsid w:val="000F3DAA"/>
    <w:rsid w:val="000F7310"/>
    <w:rsid w:val="001336C6"/>
    <w:rsid w:val="00135BD5"/>
    <w:rsid w:val="00153C02"/>
    <w:rsid w:val="0015531B"/>
    <w:rsid w:val="001605F3"/>
    <w:rsid w:val="001760B2"/>
    <w:rsid w:val="0017702B"/>
    <w:rsid w:val="001C029F"/>
    <w:rsid w:val="001E009A"/>
    <w:rsid w:val="001E45B3"/>
    <w:rsid w:val="001E5AC4"/>
    <w:rsid w:val="001F117E"/>
    <w:rsid w:val="00200D31"/>
    <w:rsid w:val="0024305E"/>
    <w:rsid w:val="00251E1A"/>
    <w:rsid w:val="002807ED"/>
    <w:rsid w:val="00287F79"/>
    <w:rsid w:val="00292818"/>
    <w:rsid w:val="002D0435"/>
    <w:rsid w:val="002F4274"/>
    <w:rsid w:val="00303A8D"/>
    <w:rsid w:val="00317BDD"/>
    <w:rsid w:val="00322234"/>
    <w:rsid w:val="003269E6"/>
    <w:rsid w:val="003279A8"/>
    <w:rsid w:val="00352736"/>
    <w:rsid w:val="0035296C"/>
    <w:rsid w:val="003647CC"/>
    <w:rsid w:val="00373234"/>
    <w:rsid w:val="00375161"/>
    <w:rsid w:val="003968D5"/>
    <w:rsid w:val="003C0A8E"/>
    <w:rsid w:val="003E129F"/>
    <w:rsid w:val="003F0698"/>
    <w:rsid w:val="00405A7C"/>
    <w:rsid w:val="00424410"/>
    <w:rsid w:val="0043047E"/>
    <w:rsid w:val="00437090"/>
    <w:rsid w:val="00454366"/>
    <w:rsid w:val="00454C8B"/>
    <w:rsid w:val="00477E3D"/>
    <w:rsid w:val="00493D01"/>
    <w:rsid w:val="00497996"/>
    <w:rsid w:val="004A1A04"/>
    <w:rsid w:val="004A48C2"/>
    <w:rsid w:val="004A6AAD"/>
    <w:rsid w:val="004B1B20"/>
    <w:rsid w:val="004C6362"/>
    <w:rsid w:val="004E2E7A"/>
    <w:rsid w:val="004F44D7"/>
    <w:rsid w:val="004F7D92"/>
    <w:rsid w:val="00513280"/>
    <w:rsid w:val="005138A1"/>
    <w:rsid w:val="005410A7"/>
    <w:rsid w:val="0055607A"/>
    <w:rsid w:val="00576719"/>
    <w:rsid w:val="005A0B3A"/>
    <w:rsid w:val="005D4E5E"/>
    <w:rsid w:val="005E7882"/>
    <w:rsid w:val="0060293A"/>
    <w:rsid w:val="006406BA"/>
    <w:rsid w:val="0065443C"/>
    <w:rsid w:val="0066063D"/>
    <w:rsid w:val="00660E62"/>
    <w:rsid w:val="00693BA1"/>
    <w:rsid w:val="006E7C1D"/>
    <w:rsid w:val="006F0942"/>
    <w:rsid w:val="006F1200"/>
    <w:rsid w:val="00702590"/>
    <w:rsid w:val="00734871"/>
    <w:rsid w:val="00760478"/>
    <w:rsid w:val="00760757"/>
    <w:rsid w:val="00761119"/>
    <w:rsid w:val="007619B5"/>
    <w:rsid w:val="00762117"/>
    <w:rsid w:val="007720AB"/>
    <w:rsid w:val="00776D56"/>
    <w:rsid w:val="00791EF8"/>
    <w:rsid w:val="007A010B"/>
    <w:rsid w:val="007C062E"/>
    <w:rsid w:val="007C2F66"/>
    <w:rsid w:val="007D0EFC"/>
    <w:rsid w:val="007F6BC3"/>
    <w:rsid w:val="00807A53"/>
    <w:rsid w:val="008114BA"/>
    <w:rsid w:val="00821DCD"/>
    <w:rsid w:val="00822110"/>
    <w:rsid w:val="008340EC"/>
    <w:rsid w:val="00875FE6"/>
    <w:rsid w:val="0088197E"/>
    <w:rsid w:val="0088216E"/>
    <w:rsid w:val="008A1224"/>
    <w:rsid w:val="008A2D7B"/>
    <w:rsid w:val="008B1B6D"/>
    <w:rsid w:val="008B247F"/>
    <w:rsid w:val="008B5E2F"/>
    <w:rsid w:val="008C1376"/>
    <w:rsid w:val="008E2A64"/>
    <w:rsid w:val="008E3ECE"/>
    <w:rsid w:val="008E7265"/>
    <w:rsid w:val="00902E90"/>
    <w:rsid w:val="00926D91"/>
    <w:rsid w:val="00930912"/>
    <w:rsid w:val="00933344"/>
    <w:rsid w:val="009401BD"/>
    <w:rsid w:val="0094553B"/>
    <w:rsid w:val="00950D82"/>
    <w:rsid w:val="009533B5"/>
    <w:rsid w:val="00953BF3"/>
    <w:rsid w:val="00954908"/>
    <w:rsid w:val="0095764E"/>
    <w:rsid w:val="00962FB2"/>
    <w:rsid w:val="0097397F"/>
    <w:rsid w:val="00981128"/>
    <w:rsid w:val="009865F8"/>
    <w:rsid w:val="009B7025"/>
    <w:rsid w:val="009D6FEB"/>
    <w:rsid w:val="009E05CF"/>
    <w:rsid w:val="00A46DDC"/>
    <w:rsid w:val="00AA27AE"/>
    <w:rsid w:val="00AA3D3A"/>
    <w:rsid w:val="00AA5EF4"/>
    <w:rsid w:val="00AB1B57"/>
    <w:rsid w:val="00AD2779"/>
    <w:rsid w:val="00AF3809"/>
    <w:rsid w:val="00B0122F"/>
    <w:rsid w:val="00B15C2D"/>
    <w:rsid w:val="00B322C9"/>
    <w:rsid w:val="00B37A94"/>
    <w:rsid w:val="00B55045"/>
    <w:rsid w:val="00B733BE"/>
    <w:rsid w:val="00B73C8D"/>
    <w:rsid w:val="00B80D29"/>
    <w:rsid w:val="00BB046D"/>
    <w:rsid w:val="00BB11B0"/>
    <w:rsid w:val="00BB4A2F"/>
    <w:rsid w:val="00BE6F6D"/>
    <w:rsid w:val="00BF4514"/>
    <w:rsid w:val="00C2523F"/>
    <w:rsid w:val="00C307C4"/>
    <w:rsid w:val="00C472A5"/>
    <w:rsid w:val="00C512A5"/>
    <w:rsid w:val="00C53644"/>
    <w:rsid w:val="00C53B1D"/>
    <w:rsid w:val="00C63A0C"/>
    <w:rsid w:val="00CB410C"/>
    <w:rsid w:val="00CC7873"/>
    <w:rsid w:val="00CE12EB"/>
    <w:rsid w:val="00CF77F6"/>
    <w:rsid w:val="00D10B8C"/>
    <w:rsid w:val="00D23E58"/>
    <w:rsid w:val="00D40BAF"/>
    <w:rsid w:val="00D45EB5"/>
    <w:rsid w:val="00D501C7"/>
    <w:rsid w:val="00D812BB"/>
    <w:rsid w:val="00D84490"/>
    <w:rsid w:val="00D84B40"/>
    <w:rsid w:val="00D85E69"/>
    <w:rsid w:val="00D87167"/>
    <w:rsid w:val="00D96225"/>
    <w:rsid w:val="00DA64D2"/>
    <w:rsid w:val="00DC2454"/>
    <w:rsid w:val="00DE2D15"/>
    <w:rsid w:val="00DE51FD"/>
    <w:rsid w:val="00E137E8"/>
    <w:rsid w:val="00E26CAD"/>
    <w:rsid w:val="00E2755C"/>
    <w:rsid w:val="00E42FF2"/>
    <w:rsid w:val="00E47149"/>
    <w:rsid w:val="00E5173D"/>
    <w:rsid w:val="00E84188"/>
    <w:rsid w:val="00E878DE"/>
    <w:rsid w:val="00E91C20"/>
    <w:rsid w:val="00EB39CF"/>
    <w:rsid w:val="00ED4EC4"/>
    <w:rsid w:val="00EE3E40"/>
    <w:rsid w:val="00EF667D"/>
    <w:rsid w:val="00F03158"/>
    <w:rsid w:val="00F074D7"/>
    <w:rsid w:val="00F34158"/>
    <w:rsid w:val="00F359C5"/>
    <w:rsid w:val="00F46F27"/>
    <w:rsid w:val="00F64ACC"/>
    <w:rsid w:val="00F75A18"/>
    <w:rsid w:val="00F90232"/>
    <w:rsid w:val="00FB7A13"/>
    <w:rsid w:val="00FD524C"/>
    <w:rsid w:val="00FE14E6"/>
    <w:rsid w:val="00FE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1A1026F-8DCF-465E-AE75-0AFD401A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Cabealho1">
    <w:name w:val="heading 1"/>
    <w:basedOn w:val="Normal"/>
    <w:next w:val="Normal"/>
    <w:qFormat/>
    <w:pPr>
      <w:keepNext/>
      <w:numPr>
        <w:numId w:val="6"/>
      </w:numPr>
      <w:jc w:val="center"/>
      <w:outlineLvl w:val="0"/>
    </w:pPr>
    <w:rPr>
      <w:sz w:val="28"/>
    </w:rPr>
  </w:style>
  <w:style w:type="paragraph" w:styleId="Cabealho2">
    <w:name w:val="heading 2"/>
    <w:basedOn w:val="Normal"/>
    <w:next w:val="Normal"/>
    <w:qFormat/>
    <w:pPr>
      <w:keepNext/>
      <w:numPr>
        <w:ilvl w:val="1"/>
        <w:numId w:val="6"/>
      </w:numPr>
      <w:jc w:val="center"/>
      <w:outlineLvl w:val="1"/>
    </w:pPr>
    <w:rPr>
      <w:b/>
      <w:bCs/>
      <w:sz w:val="28"/>
    </w:rPr>
  </w:style>
  <w:style w:type="paragraph" w:styleId="Cabealho3">
    <w:name w:val="heading 3"/>
    <w:basedOn w:val="Normal"/>
    <w:next w:val="Normal"/>
    <w:qFormat/>
    <w:pPr>
      <w:keepNext/>
      <w:numPr>
        <w:ilvl w:val="2"/>
        <w:numId w:val="6"/>
      </w:numPr>
      <w:jc w:val="center"/>
      <w:outlineLvl w:val="2"/>
    </w:pPr>
    <w:rPr>
      <w:sz w:val="40"/>
    </w:rPr>
  </w:style>
  <w:style w:type="paragraph" w:styleId="Cabealho4">
    <w:name w:val="heading 4"/>
    <w:basedOn w:val="Normal"/>
    <w:next w:val="Normal"/>
    <w:qFormat/>
    <w:pPr>
      <w:keepNext/>
      <w:numPr>
        <w:ilvl w:val="3"/>
        <w:numId w:val="6"/>
      </w:numPr>
      <w:jc w:val="center"/>
      <w:outlineLvl w:val="3"/>
    </w:pPr>
    <w:rPr>
      <w:sz w:val="36"/>
    </w:rPr>
  </w:style>
  <w:style w:type="paragraph" w:styleId="Cabealho5">
    <w:name w:val="heading 5"/>
    <w:basedOn w:val="Normal"/>
    <w:next w:val="Normal"/>
    <w:qFormat/>
    <w:pPr>
      <w:keepNext/>
      <w:numPr>
        <w:ilvl w:val="4"/>
        <w:numId w:val="6"/>
      </w:numPr>
      <w:jc w:val="center"/>
      <w:outlineLvl w:val="4"/>
    </w:pPr>
    <w:rPr>
      <w:b/>
      <w:bCs/>
      <w:sz w:val="48"/>
    </w:rPr>
  </w:style>
  <w:style w:type="paragraph" w:styleId="Cabealho6">
    <w:name w:val="heading 6"/>
    <w:basedOn w:val="Normal"/>
    <w:next w:val="Normal"/>
    <w:qFormat/>
    <w:pPr>
      <w:keepNext/>
      <w:numPr>
        <w:ilvl w:val="5"/>
        <w:numId w:val="6"/>
      </w:numPr>
      <w:jc w:val="both"/>
      <w:outlineLvl w:val="5"/>
    </w:pPr>
    <w:rPr>
      <w:sz w:val="24"/>
    </w:rPr>
  </w:style>
  <w:style w:type="paragraph" w:styleId="Cabealho7">
    <w:name w:val="heading 7"/>
    <w:basedOn w:val="Normal"/>
    <w:next w:val="Normal"/>
    <w:qFormat/>
    <w:pPr>
      <w:keepNext/>
      <w:numPr>
        <w:ilvl w:val="6"/>
        <w:numId w:val="6"/>
      </w:numPr>
      <w:outlineLvl w:val="6"/>
    </w:pPr>
    <w:rPr>
      <w:sz w:val="24"/>
    </w:rPr>
  </w:style>
  <w:style w:type="paragraph" w:styleId="Cabealho8">
    <w:name w:val="heading 8"/>
    <w:basedOn w:val="Normal"/>
    <w:next w:val="Normal"/>
    <w:qFormat/>
    <w:pPr>
      <w:keepNext/>
      <w:numPr>
        <w:ilvl w:val="7"/>
        <w:numId w:val="6"/>
      </w:numPr>
      <w:jc w:val="both"/>
      <w:outlineLvl w:val="7"/>
    </w:pPr>
    <w:rPr>
      <w:b/>
      <w:sz w:val="24"/>
    </w:rPr>
  </w:style>
  <w:style w:type="paragraph" w:styleId="Cabealho9">
    <w:name w:val="heading 9"/>
    <w:basedOn w:val="Normal"/>
    <w:next w:val="Normal"/>
    <w:qFormat/>
    <w:pPr>
      <w:keepNext/>
      <w:numPr>
        <w:ilvl w:val="8"/>
        <w:numId w:val="6"/>
      </w:numPr>
      <w:jc w:val="center"/>
      <w:outlineLvl w:val="8"/>
    </w:pPr>
    <w:rPr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b w:val="0"/>
      <w:i w:val="0"/>
    </w:rPr>
  </w:style>
  <w:style w:type="character" w:customStyle="1" w:styleId="WW8Num3z0">
    <w:name w:val="WW8Num3z0"/>
    <w:rPr>
      <w:b w:val="0"/>
      <w:i w:val="0"/>
    </w:rPr>
  </w:style>
  <w:style w:type="character" w:customStyle="1" w:styleId="WW8Num4z0">
    <w:name w:val="WW8Num4z0"/>
    <w:rPr>
      <w:b w:val="0"/>
    </w:rPr>
  </w:style>
  <w:style w:type="character" w:customStyle="1" w:styleId="WW8Num5z0">
    <w:name w:val="WW8Num5z0"/>
    <w:rPr>
      <w:b w:val="0"/>
      <w:i w:val="0"/>
    </w:rPr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1z0">
    <w:name w:val="WW8Num1z0"/>
    <w:rPr>
      <w:b w:val="0"/>
    </w:rPr>
  </w:style>
  <w:style w:type="character" w:customStyle="1" w:styleId="WW8Num6z0">
    <w:name w:val="WW8Num6z0"/>
    <w:rPr>
      <w:b w:val="0"/>
      <w:i w:val="0"/>
    </w:rPr>
  </w:style>
  <w:style w:type="character" w:customStyle="1" w:styleId="WW8Num8z0">
    <w:name w:val="WW8Num8z0"/>
    <w:rPr>
      <w:b w:val="0"/>
      <w:i w:val="0"/>
    </w:rPr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Lista">
    <w:name w:val="List"/>
    <w:basedOn w:val="Corpodetexto"/>
    <w:rPr>
      <w:rFonts w:cs="Mangal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Assinaturadeemail">
    <w:name w:val="Assinatura de email"/>
    <w:basedOn w:val="Normal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</w:style>
  <w:style w:type="table" w:styleId="Tabelacomgrelha">
    <w:name w:val="Table Grid"/>
    <w:basedOn w:val="Tabelanormal"/>
    <w:uiPriority w:val="59"/>
    <w:rsid w:val="008E3E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PargrafodaLista">
    <w:name w:val="List Paragraph"/>
    <w:basedOn w:val="Normal"/>
    <w:uiPriority w:val="34"/>
    <w:qFormat/>
    <w:rsid w:val="00251E1A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0C7CA5"/>
    <w:rPr>
      <w:color w:val="808080"/>
    </w:rPr>
  </w:style>
  <w:style w:type="character" w:customStyle="1" w:styleId="apple-converted-space">
    <w:name w:val="apple-converted-space"/>
    <w:basedOn w:val="Tipodeletrapredefinidodopargrafo"/>
    <w:rsid w:val="00926D91"/>
  </w:style>
  <w:style w:type="paragraph" w:styleId="Cabealho">
    <w:name w:val="header"/>
    <w:basedOn w:val="Normal"/>
    <w:link w:val="CabealhoCarter"/>
    <w:uiPriority w:val="99"/>
    <w:unhideWhenUsed/>
    <w:rsid w:val="0043709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37090"/>
    <w:rPr>
      <w:lang w:eastAsia="ar-SA"/>
    </w:rPr>
  </w:style>
  <w:style w:type="paragraph" w:styleId="Rodap">
    <w:name w:val="footer"/>
    <w:basedOn w:val="Normal"/>
    <w:link w:val="RodapCarter"/>
    <w:uiPriority w:val="99"/>
    <w:unhideWhenUsed/>
    <w:rsid w:val="0043709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37090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EF0FC5A28249A19A88A3E61E58DD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CE3948-C450-44BD-B3ED-2DF8C445BBF3}"/>
      </w:docPartPr>
      <w:docPartBody>
        <w:p w:rsidR="002E674A" w:rsidRDefault="00216E5F" w:rsidP="00216E5F">
          <w:pPr>
            <w:pStyle w:val="ECEF0FC5A28249A19A88A3E61E58DD93"/>
          </w:pPr>
          <w:r w:rsidRPr="00504472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87"/>
    <w:rsid w:val="000107F8"/>
    <w:rsid w:val="00030ED6"/>
    <w:rsid w:val="000E65C9"/>
    <w:rsid w:val="001B6320"/>
    <w:rsid w:val="001C792D"/>
    <w:rsid w:val="00216E5F"/>
    <w:rsid w:val="002216EE"/>
    <w:rsid w:val="00295DA0"/>
    <w:rsid w:val="002E674A"/>
    <w:rsid w:val="0035166E"/>
    <w:rsid w:val="00371D18"/>
    <w:rsid w:val="003769B0"/>
    <w:rsid w:val="00400E11"/>
    <w:rsid w:val="004042DA"/>
    <w:rsid w:val="0044202F"/>
    <w:rsid w:val="00481387"/>
    <w:rsid w:val="004A0FAE"/>
    <w:rsid w:val="004A27D0"/>
    <w:rsid w:val="00516DED"/>
    <w:rsid w:val="005D607A"/>
    <w:rsid w:val="006112F3"/>
    <w:rsid w:val="006756D4"/>
    <w:rsid w:val="006B5421"/>
    <w:rsid w:val="006D4532"/>
    <w:rsid w:val="007B1F8B"/>
    <w:rsid w:val="009D3475"/>
    <w:rsid w:val="00B84774"/>
    <w:rsid w:val="00C22EC9"/>
    <w:rsid w:val="00C305FE"/>
    <w:rsid w:val="00CB74F5"/>
    <w:rsid w:val="00CC3B5D"/>
    <w:rsid w:val="00DE2F10"/>
    <w:rsid w:val="00E261ED"/>
    <w:rsid w:val="00E816E6"/>
    <w:rsid w:val="00F01A16"/>
    <w:rsid w:val="00F4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371D18"/>
    <w:rPr>
      <w:color w:val="808080"/>
    </w:rPr>
  </w:style>
  <w:style w:type="paragraph" w:customStyle="1" w:styleId="6FF586F910734B3AB20101787CC3DD31">
    <w:name w:val="6FF586F910734B3AB20101787CC3DD31"/>
    <w:rsid w:val="00E816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ED47B1D3B654238BC56338E59231918">
    <w:name w:val="6ED47B1D3B654238BC56338E59231918"/>
    <w:rsid w:val="00E816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B19DD2217446F0943F5CAFE9FF0465">
    <w:name w:val="9CB19DD2217446F0943F5CAFE9FF0465"/>
    <w:rsid w:val="00E816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295F5F199A6470C9FCAD24BBE8EBA3F">
    <w:name w:val="A295F5F199A6470C9FCAD24BBE8EBA3F"/>
    <w:rsid w:val="00E816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5A0AEADB2E3479893780B710F25AA53">
    <w:name w:val="F5A0AEADB2E3479893780B710F25AA53"/>
    <w:rsid w:val="00E816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A05472AAF8647BB8109CF1BA8D7094A">
    <w:name w:val="2A05472AAF8647BB8109CF1BA8D7094A"/>
    <w:rsid w:val="00E816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5772A8C982F454BB2E12A4A483AFB61">
    <w:name w:val="35772A8C982F454BB2E12A4A483AFB61"/>
    <w:rsid w:val="00E816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84113A7E7424BA8B6B125E0FDF96A21">
    <w:name w:val="084113A7E7424BA8B6B125E0FDF96A21"/>
    <w:rsid w:val="00E816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A0C5B5BF6164DE38421C2989ACACDC2">
    <w:name w:val="FA0C5B5BF6164DE38421C2989ACACDC2"/>
    <w:rsid w:val="00E816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ED41BBF14E4F5D9410FCE6E86E4ED4">
    <w:name w:val="DEED41BBF14E4F5D9410FCE6E86E4ED4"/>
    <w:rsid w:val="00E816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6B41CB3D57C4A6F828E4BF8B58E95BF">
    <w:name w:val="D6B41CB3D57C4A6F828E4BF8B58E95BF"/>
    <w:rsid w:val="00E816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69C3F8A22D54DB0BF1B557181BFCD22">
    <w:name w:val="869C3F8A22D54DB0BF1B557181BFCD22"/>
    <w:rsid w:val="00E816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299AE35BC5E41E3A5001F24A70EAA5D">
    <w:name w:val="0299AE35BC5E41E3A5001F24A70EAA5D"/>
    <w:rsid w:val="00E816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FBA3F45930F49C6A7941125E12920BA">
    <w:name w:val="BFBA3F45930F49C6A7941125E12920BA"/>
    <w:rsid w:val="00E816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7D017BFE2364A3DB6A08641E0E980A6">
    <w:name w:val="97D017BFE2364A3DB6A08641E0E980A6"/>
    <w:rsid w:val="00E816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6DEBE4FEA3B4CC0A7E55CCB46265334">
    <w:name w:val="D6DEBE4FEA3B4CC0A7E55CCB46265334"/>
    <w:rsid w:val="00E816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35EE11D32BD48E68E33CCF88A97E4C1">
    <w:name w:val="A35EE11D32BD48E68E33CCF88A97E4C1"/>
    <w:rsid w:val="00E816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627EE0F6EE443B5BBEB993C7C274B88">
    <w:name w:val="8627EE0F6EE443B5BBEB993C7C274B88"/>
    <w:rsid w:val="00E816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DA564644E9F4E82AB1743F0BD8D7546">
    <w:name w:val="9DA564644E9F4E82AB1743F0BD8D7546"/>
    <w:rsid w:val="00E816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5BF552A5CA341469BCBC8390E7DDB49">
    <w:name w:val="45BF552A5CA341469BCBC8390E7DDB49"/>
    <w:rsid w:val="00E816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79E0A97F63245CEB43A635E5318EE36">
    <w:name w:val="979E0A97F63245CEB43A635E5318EE36"/>
    <w:rsid w:val="00E816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1FEBE9E909C42DD9DF18EECDE6687FF">
    <w:name w:val="81FEBE9E909C42DD9DF18EECDE6687FF"/>
    <w:rsid w:val="00E816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66A96389D014B8982BFFA87C5883C84">
    <w:name w:val="C66A96389D014B8982BFFA87C5883C84"/>
    <w:rsid w:val="00E816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71C5D85B2364E0DBCB2CFC6D280541B">
    <w:name w:val="271C5D85B2364E0DBCB2CFC6D280541B"/>
    <w:rsid w:val="00E816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2C083523BE45808A7D8B161A57C35B">
    <w:name w:val="102C083523BE45808A7D8B161A57C35B"/>
    <w:rsid w:val="00E816E6"/>
  </w:style>
  <w:style w:type="paragraph" w:customStyle="1" w:styleId="4D33404A31644A928538C84E6AB6C77F">
    <w:name w:val="4D33404A31644A928538C84E6AB6C77F"/>
    <w:rsid w:val="00E816E6"/>
  </w:style>
  <w:style w:type="paragraph" w:customStyle="1" w:styleId="6FF586F910734B3AB20101787CC3DD311">
    <w:name w:val="6FF586F910734B3AB20101787CC3DD311"/>
    <w:rsid w:val="00E816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ED47B1D3B654238BC56338E592319181">
    <w:name w:val="6ED47B1D3B654238BC56338E592319181"/>
    <w:rsid w:val="00E816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B19DD2217446F0943F5CAFE9FF04651">
    <w:name w:val="9CB19DD2217446F0943F5CAFE9FF04651"/>
    <w:rsid w:val="00E816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295F5F199A6470C9FCAD24BBE8EBA3F1">
    <w:name w:val="A295F5F199A6470C9FCAD24BBE8EBA3F1"/>
    <w:rsid w:val="00E816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5A0AEADB2E3479893780B710F25AA531">
    <w:name w:val="F5A0AEADB2E3479893780B710F25AA531"/>
    <w:rsid w:val="00E816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A05472AAF8647BB8109CF1BA8D7094A1">
    <w:name w:val="2A05472AAF8647BB8109CF1BA8D7094A1"/>
    <w:rsid w:val="00E816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5772A8C982F454BB2E12A4A483AFB611">
    <w:name w:val="35772A8C982F454BB2E12A4A483AFB611"/>
    <w:rsid w:val="00E816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84113A7E7424BA8B6B125E0FDF96A211">
    <w:name w:val="084113A7E7424BA8B6B125E0FDF96A211"/>
    <w:rsid w:val="00E816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A0C5B5BF6164DE38421C2989ACACDC21">
    <w:name w:val="FA0C5B5BF6164DE38421C2989ACACDC21"/>
    <w:rsid w:val="00E816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ED41BBF14E4F5D9410FCE6E86E4ED41">
    <w:name w:val="DEED41BBF14E4F5D9410FCE6E86E4ED41"/>
    <w:rsid w:val="00E816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6B41CB3D57C4A6F828E4BF8B58E95BF1">
    <w:name w:val="D6B41CB3D57C4A6F828E4BF8B58E95BF1"/>
    <w:rsid w:val="00E816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69C3F8A22D54DB0BF1B557181BFCD221">
    <w:name w:val="869C3F8A22D54DB0BF1B557181BFCD221"/>
    <w:rsid w:val="00E816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299AE35BC5E41E3A5001F24A70EAA5D1">
    <w:name w:val="0299AE35BC5E41E3A5001F24A70EAA5D1"/>
    <w:rsid w:val="00E816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FBA3F45930F49C6A7941125E12920BA1">
    <w:name w:val="BFBA3F45930F49C6A7941125E12920BA1"/>
    <w:rsid w:val="00E816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7D017BFE2364A3DB6A08641E0E980A61">
    <w:name w:val="97D017BFE2364A3DB6A08641E0E980A61"/>
    <w:rsid w:val="00E816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6DEBE4FEA3B4CC0A7E55CCB462653341">
    <w:name w:val="D6DEBE4FEA3B4CC0A7E55CCB462653341"/>
    <w:rsid w:val="00E816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35EE11D32BD48E68E33CCF88A97E4C11">
    <w:name w:val="A35EE11D32BD48E68E33CCF88A97E4C11"/>
    <w:rsid w:val="00E816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627EE0F6EE443B5BBEB993C7C274B881">
    <w:name w:val="8627EE0F6EE443B5BBEB993C7C274B881"/>
    <w:rsid w:val="00E816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DA564644E9F4E82AB1743F0BD8D75461">
    <w:name w:val="9DA564644E9F4E82AB1743F0BD8D75461"/>
    <w:rsid w:val="00E816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5BF552A5CA341469BCBC8390E7DDB491">
    <w:name w:val="45BF552A5CA341469BCBC8390E7DDB491"/>
    <w:rsid w:val="00E816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D33404A31644A928538C84E6AB6C77F1">
    <w:name w:val="4D33404A31644A928538C84E6AB6C77F1"/>
    <w:rsid w:val="00E816E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79E0A97F63245CEB43A635E5318EE361">
    <w:name w:val="979E0A97F63245CEB43A635E5318EE361"/>
    <w:rsid w:val="00E816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1FEBE9E909C42DD9DF18EECDE6687FF1">
    <w:name w:val="81FEBE9E909C42DD9DF18EECDE6687FF1"/>
    <w:rsid w:val="00E816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66A96389D014B8982BFFA87C5883C841">
    <w:name w:val="C66A96389D014B8982BFFA87C5883C841"/>
    <w:rsid w:val="00E816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71C5D85B2364E0DBCB2CFC6D280541B1">
    <w:name w:val="271C5D85B2364E0DBCB2CFC6D280541B1"/>
    <w:rsid w:val="00E816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FF586F910734B3AB20101787CC3DD312">
    <w:name w:val="6FF586F910734B3AB20101787CC3DD312"/>
    <w:rsid w:val="004042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ED47B1D3B654238BC56338E592319182">
    <w:name w:val="6ED47B1D3B654238BC56338E592319182"/>
    <w:rsid w:val="004042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B19DD2217446F0943F5CAFE9FF04652">
    <w:name w:val="9CB19DD2217446F0943F5CAFE9FF04652"/>
    <w:rsid w:val="004042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295F5F199A6470C9FCAD24BBE8EBA3F2">
    <w:name w:val="A295F5F199A6470C9FCAD24BBE8EBA3F2"/>
    <w:rsid w:val="004042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5A0AEADB2E3479893780B710F25AA532">
    <w:name w:val="F5A0AEADB2E3479893780B710F25AA532"/>
    <w:rsid w:val="004042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A05472AAF8647BB8109CF1BA8D7094A2">
    <w:name w:val="2A05472AAF8647BB8109CF1BA8D7094A2"/>
    <w:rsid w:val="004042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5772A8C982F454BB2E12A4A483AFB612">
    <w:name w:val="35772A8C982F454BB2E12A4A483AFB612"/>
    <w:rsid w:val="004042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84113A7E7424BA8B6B125E0FDF96A212">
    <w:name w:val="084113A7E7424BA8B6B125E0FDF96A212"/>
    <w:rsid w:val="004042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A0C5B5BF6164DE38421C2989ACACDC22">
    <w:name w:val="FA0C5B5BF6164DE38421C2989ACACDC22"/>
    <w:rsid w:val="004042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ED41BBF14E4F5D9410FCE6E86E4ED42">
    <w:name w:val="DEED41BBF14E4F5D9410FCE6E86E4ED42"/>
    <w:rsid w:val="004042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6B41CB3D57C4A6F828E4BF8B58E95BF2">
    <w:name w:val="D6B41CB3D57C4A6F828E4BF8B58E95BF2"/>
    <w:rsid w:val="004042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69C3F8A22D54DB0BF1B557181BFCD222">
    <w:name w:val="869C3F8A22D54DB0BF1B557181BFCD222"/>
    <w:rsid w:val="004042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299AE35BC5E41E3A5001F24A70EAA5D2">
    <w:name w:val="0299AE35BC5E41E3A5001F24A70EAA5D2"/>
    <w:rsid w:val="004042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FBA3F45930F49C6A7941125E12920BA2">
    <w:name w:val="BFBA3F45930F49C6A7941125E12920BA2"/>
    <w:rsid w:val="004042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7D017BFE2364A3DB6A08641E0E980A62">
    <w:name w:val="97D017BFE2364A3DB6A08641E0E980A62"/>
    <w:rsid w:val="004042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6DEBE4FEA3B4CC0A7E55CCB462653342">
    <w:name w:val="D6DEBE4FEA3B4CC0A7E55CCB462653342"/>
    <w:rsid w:val="004042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35EE11D32BD48E68E33CCF88A97E4C12">
    <w:name w:val="A35EE11D32BD48E68E33CCF88A97E4C12"/>
    <w:rsid w:val="004042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627EE0F6EE443B5BBEB993C7C274B882">
    <w:name w:val="8627EE0F6EE443B5BBEB993C7C274B882"/>
    <w:rsid w:val="004042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16304937F08420F8108377B67894555">
    <w:name w:val="516304937F08420F8108377B67894555"/>
    <w:rsid w:val="004042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DA564644E9F4E82AB1743F0BD8D75462">
    <w:name w:val="9DA564644E9F4E82AB1743F0BD8D75462"/>
    <w:rsid w:val="004042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5BF552A5CA341469BCBC8390E7DDB492">
    <w:name w:val="45BF552A5CA341469BCBC8390E7DDB492"/>
    <w:rsid w:val="004042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D33404A31644A928538C84E6AB6C77F2">
    <w:name w:val="4D33404A31644A928538C84E6AB6C77F2"/>
    <w:rsid w:val="004042D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E9732DD961745D9AD07BA8B892B2AC9">
    <w:name w:val="2E9732DD961745D9AD07BA8B892B2AC9"/>
    <w:rsid w:val="004042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79E0A97F63245CEB43A635E5318EE362">
    <w:name w:val="979E0A97F63245CEB43A635E5318EE362"/>
    <w:rsid w:val="004042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1FEBE9E909C42DD9DF18EECDE6687FF2">
    <w:name w:val="81FEBE9E909C42DD9DF18EECDE6687FF2"/>
    <w:rsid w:val="004042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66A96389D014B8982BFFA87C5883C842">
    <w:name w:val="C66A96389D014B8982BFFA87C5883C842"/>
    <w:rsid w:val="004042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71C5D85B2364E0DBCB2CFC6D280541B2">
    <w:name w:val="271C5D85B2364E0DBCB2CFC6D280541B2"/>
    <w:rsid w:val="004042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90B0BEC1321405781C2B9AB969DA5B1">
    <w:name w:val="390B0BEC1321405781C2B9AB969DA5B1"/>
    <w:rsid w:val="004042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FF586F910734B3AB20101787CC3DD313">
    <w:name w:val="6FF586F910734B3AB20101787CC3DD313"/>
    <w:rsid w:val="009D34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ED47B1D3B654238BC56338E592319183">
    <w:name w:val="6ED47B1D3B654238BC56338E592319183"/>
    <w:rsid w:val="009D34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B19DD2217446F0943F5CAFE9FF04653">
    <w:name w:val="9CB19DD2217446F0943F5CAFE9FF04653"/>
    <w:rsid w:val="009D34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295F5F199A6470C9FCAD24BBE8EBA3F3">
    <w:name w:val="A295F5F199A6470C9FCAD24BBE8EBA3F3"/>
    <w:rsid w:val="009D34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5A0AEADB2E3479893780B710F25AA533">
    <w:name w:val="F5A0AEADB2E3479893780B710F25AA533"/>
    <w:rsid w:val="009D34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A05472AAF8647BB8109CF1BA8D7094A3">
    <w:name w:val="2A05472AAF8647BB8109CF1BA8D7094A3"/>
    <w:rsid w:val="009D34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5772A8C982F454BB2E12A4A483AFB613">
    <w:name w:val="35772A8C982F454BB2E12A4A483AFB613"/>
    <w:rsid w:val="009D34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84113A7E7424BA8B6B125E0FDF96A213">
    <w:name w:val="084113A7E7424BA8B6B125E0FDF96A213"/>
    <w:rsid w:val="009D34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A0C5B5BF6164DE38421C2989ACACDC23">
    <w:name w:val="FA0C5B5BF6164DE38421C2989ACACDC23"/>
    <w:rsid w:val="009D34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ED41BBF14E4F5D9410FCE6E86E4ED43">
    <w:name w:val="DEED41BBF14E4F5D9410FCE6E86E4ED43"/>
    <w:rsid w:val="009D34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6B41CB3D57C4A6F828E4BF8B58E95BF3">
    <w:name w:val="D6B41CB3D57C4A6F828E4BF8B58E95BF3"/>
    <w:rsid w:val="009D34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69C3F8A22D54DB0BF1B557181BFCD223">
    <w:name w:val="869C3F8A22D54DB0BF1B557181BFCD223"/>
    <w:rsid w:val="009D34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299AE35BC5E41E3A5001F24A70EAA5D3">
    <w:name w:val="0299AE35BC5E41E3A5001F24A70EAA5D3"/>
    <w:rsid w:val="009D34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FBA3F45930F49C6A7941125E12920BA3">
    <w:name w:val="BFBA3F45930F49C6A7941125E12920BA3"/>
    <w:rsid w:val="009D34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7D017BFE2364A3DB6A08641E0E980A63">
    <w:name w:val="97D017BFE2364A3DB6A08641E0E980A63"/>
    <w:rsid w:val="009D34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6DEBE4FEA3B4CC0A7E55CCB462653343">
    <w:name w:val="D6DEBE4FEA3B4CC0A7E55CCB462653343"/>
    <w:rsid w:val="009D34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35EE11D32BD48E68E33CCF88A97E4C13">
    <w:name w:val="A35EE11D32BD48E68E33CCF88A97E4C13"/>
    <w:rsid w:val="009D34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627EE0F6EE443B5BBEB993C7C274B883">
    <w:name w:val="8627EE0F6EE443B5BBEB993C7C274B883"/>
    <w:rsid w:val="009D34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16304937F08420F8108377B678945551">
    <w:name w:val="516304937F08420F8108377B678945551"/>
    <w:rsid w:val="009D34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DA564644E9F4E82AB1743F0BD8D75463">
    <w:name w:val="9DA564644E9F4E82AB1743F0BD8D75463"/>
    <w:rsid w:val="009D34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5BF552A5CA341469BCBC8390E7DDB493">
    <w:name w:val="45BF552A5CA341469BCBC8390E7DDB493"/>
    <w:rsid w:val="009D34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D33404A31644A928538C84E6AB6C77F3">
    <w:name w:val="4D33404A31644A928538C84E6AB6C77F3"/>
    <w:rsid w:val="009D347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E9732DD961745D9AD07BA8B892B2AC91">
    <w:name w:val="2E9732DD961745D9AD07BA8B892B2AC91"/>
    <w:rsid w:val="009D34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79E0A97F63245CEB43A635E5318EE363">
    <w:name w:val="979E0A97F63245CEB43A635E5318EE363"/>
    <w:rsid w:val="009D34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1FEBE9E909C42DD9DF18EECDE6687FF3">
    <w:name w:val="81FEBE9E909C42DD9DF18EECDE6687FF3"/>
    <w:rsid w:val="009D34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66A96389D014B8982BFFA87C5883C843">
    <w:name w:val="C66A96389D014B8982BFFA87C5883C843"/>
    <w:rsid w:val="009D34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71C5D85B2364E0DBCB2CFC6D280541B3">
    <w:name w:val="271C5D85B2364E0DBCB2CFC6D280541B3"/>
    <w:rsid w:val="009D34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3467913900F4B219357CF4A36B1BDF5">
    <w:name w:val="03467913900F4B219357CF4A36B1BDF5"/>
    <w:rsid w:val="00DE2F10"/>
  </w:style>
  <w:style w:type="paragraph" w:customStyle="1" w:styleId="272C083990104ED7B71ACBC48BD64323">
    <w:name w:val="272C083990104ED7B71ACBC48BD64323"/>
    <w:rsid w:val="00216E5F"/>
  </w:style>
  <w:style w:type="paragraph" w:customStyle="1" w:styleId="CA999917879241CDA58128C2707C84C7">
    <w:name w:val="CA999917879241CDA58128C2707C84C7"/>
    <w:rsid w:val="00216E5F"/>
  </w:style>
  <w:style w:type="paragraph" w:customStyle="1" w:styleId="4A0E3025350140A7833D517A5FB074F1">
    <w:name w:val="4A0E3025350140A7833D517A5FB074F1"/>
    <w:rsid w:val="00216E5F"/>
  </w:style>
  <w:style w:type="paragraph" w:customStyle="1" w:styleId="B3A7F203DAEA44B6B0D0B99C2D78CC88">
    <w:name w:val="B3A7F203DAEA44B6B0D0B99C2D78CC88"/>
    <w:rsid w:val="00216E5F"/>
  </w:style>
  <w:style w:type="paragraph" w:customStyle="1" w:styleId="CF00518B99714160B8B1E480C238E53A">
    <w:name w:val="CF00518B99714160B8B1E480C238E53A"/>
    <w:rsid w:val="00216E5F"/>
  </w:style>
  <w:style w:type="paragraph" w:customStyle="1" w:styleId="F2BE3592BDA147EF9DACA78BA16C41FF">
    <w:name w:val="F2BE3592BDA147EF9DACA78BA16C41FF"/>
    <w:rsid w:val="00216E5F"/>
  </w:style>
  <w:style w:type="paragraph" w:customStyle="1" w:styleId="67137C31C2254E6CA2DD73C7BA93C8A7">
    <w:name w:val="67137C31C2254E6CA2DD73C7BA93C8A7"/>
    <w:rsid w:val="00216E5F"/>
  </w:style>
  <w:style w:type="paragraph" w:customStyle="1" w:styleId="D4BB6F0EE4114D99BF4ED68FBF3CD950">
    <w:name w:val="D4BB6F0EE4114D99BF4ED68FBF3CD950"/>
    <w:rsid w:val="00216E5F"/>
  </w:style>
  <w:style w:type="paragraph" w:customStyle="1" w:styleId="952F2C76B04F430295A1330D975160A1">
    <w:name w:val="952F2C76B04F430295A1330D975160A1"/>
    <w:rsid w:val="00216E5F"/>
  </w:style>
  <w:style w:type="paragraph" w:customStyle="1" w:styleId="24C29D722AC241A0AB9DB5BE46B62ED4">
    <w:name w:val="24C29D722AC241A0AB9DB5BE46B62ED4"/>
    <w:rsid w:val="00216E5F"/>
  </w:style>
  <w:style w:type="paragraph" w:customStyle="1" w:styleId="6B69DDC3A30D4317BE48695FAA7B0BCB">
    <w:name w:val="6B69DDC3A30D4317BE48695FAA7B0BCB"/>
    <w:rsid w:val="00216E5F"/>
  </w:style>
  <w:style w:type="paragraph" w:customStyle="1" w:styleId="D276664089CE4392A2CE6CFFE546D13C">
    <w:name w:val="D276664089CE4392A2CE6CFFE546D13C"/>
    <w:rsid w:val="00216E5F"/>
  </w:style>
  <w:style w:type="paragraph" w:customStyle="1" w:styleId="331C80B87C1E47EB86378244D27C449E">
    <w:name w:val="331C80B87C1E47EB86378244D27C449E"/>
    <w:rsid w:val="00216E5F"/>
  </w:style>
  <w:style w:type="paragraph" w:customStyle="1" w:styleId="03D121BD50924F0AB8C29CF5270FE230">
    <w:name w:val="03D121BD50924F0AB8C29CF5270FE230"/>
    <w:rsid w:val="00216E5F"/>
  </w:style>
  <w:style w:type="paragraph" w:customStyle="1" w:styleId="65FD20F825AF4E7989A389FF35EEC157">
    <w:name w:val="65FD20F825AF4E7989A389FF35EEC157"/>
    <w:rsid w:val="00216E5F"/>
  </w:style>
  <w:style w:type="paragraph" w:customStyle="1" w:styleId="B0B8582BF13944BF9A48327503EF4C40">
    <w:name w:val="B0B8582BF13944BF9A48327503EF4C40"/>
    <w:rsid w:val="00216E5F"/>
  </w:style>
  <w:style w:type="paragraph" w:customStyle="1" w:styleId="ECEF0FC5A28249A19A88A3E61E58DD93">
    <w:name w:val="ECEF0FC5A28249A19A88A3E61E58DD93"/>
    <w:rsid w:val="00216E5F"/>
  </w:style>
  <w:style w:type="paragraph" w:customStyle="1" w:styleId="3EC8E58F4F7E46CF8AD40CC516C0C0FA">
    <w:name w:val="3EC8E58F4F7E46CF8AD40CC516C0C0FA"/>
    <w:rsid w:val="00216E5F"/>
  </w:style>
  <w:style w:type="paragraph" w:customStyle="1" w:styleId="9CCAC4CD688C4CE889DD6E6D53175D3E">
    <w:name w:val="9CCAC4CD688C4CE889DD6E6D53175D3E"/>
    <w:rsid w:val="00216E5F"/>
  </w:style>
  <w:style w:type="paragraph" w:customStyle="1" w:styleId="F1B659EB39AA4ECBA067A87B444F98D4">
    <w:name w:val="F1B659EB39AA4ECBA067A87B444F98D4"/>
    <w:rsid w:val="00216E5F"/>
  </w:style>
  <w:style w:type="paragraph" w:customStyle="1" w:styleId="00F47E6A80484C78BC0EFA8C0DBBCD1A">
    <w:name w:val="00F47E6A80484C78BC0EFA8C0DBBCD1A"/>
    <w:rsid w:val="00216E5F"/>
  </w:style>
  <w:style w:type="paragraph" w:customStyle="1" w:styleId="8F97535466E6444EA2BAE0D9E8ACCC8C">
    <w:name w:val="8F97535466E6444EA2BAE0D9E8ACCC8C"/>
    <w:rsid w:val="00216E5F"/>
  </w:style>
  <w:style w:type="paragraph" w:customStyle="1" w:styleId="EDA4184E60B44D7A89BED19DC79DF1CB">
    <w:name w:val="EDA4184E60B44D7A89BED19DC79DF1CB"/>
    <w:rsid w:val="00216E5F"/>
  </w:style>
  <w:style w:type="paragraph" w:customStyle="1" w:styleId="3FEA0834C91745949E4B5A170259A97B">
    <w:name w:val="3FEA0834C91745949E4B5A170259A97B"/>
    <w:rsid w:val="00216E5F"/>
  </w:style>
  <w:style w:type="paragraph" w:customStyle="1" w:styleId="82D54BE4DBBF4DE69F511895A96D184C">
    <w:name w:val="82D54BE4DBBF4DE69F511895A96D184C"/>
    <w:rsid w:val="00216E5F"/>
  </w:style>
  <w:style w:type="paragraph" w:customStyle="1" w:styleId="DC8CF86944934D30AEC80F454FEE2908">
    <w:name w:val="DC8CF86944934D30AEC80F454FEE2908"/>
    <w:rsid w:val="00216E5F"/>
  </w:style>
  <w:style w:type="paragraph" w:customStyle="1" w:styleId="D04030F56C6E49BDA17A78567B2ADF0F">
    <w:name w:val="D04030F56C6E49BDA17A78567B2ADF0F"/>
    <w:rsid w:val="00216E5F"/>
  </w:style>
  <w:style w:type="paragraph" w:customStyle="1" w:styleId="B512A87CD4D9414790246E33AEC6871E">
    <w:name w:val="B512A87CD4D9414790246E33AEC6871E"/>
    <w:rsid w:val="00216E5F"/>
  </w:style>
  <w:style w:type="paragraph" w:customStyle="1" w:styleId="A626145167E64AB8BA0B44076D21D3C4">
    <w:name w:val="A626145167E64AB8BA0B44076D21D3C4"/>
    <w:rsid w:val="00216E5F"/>
  </w:style>
  <w:style w:type="paragraph" w:customStyle="1" w:styleId="DDF84EDBEB374295980E845047173167">
    <w:name w:val="DDF84EDBEB374295980E845047173167"/>
    <w:rsid w:val="00216E5F"/>
  </w:style>
  <w:style w:type="paragraph" w:customStyle="1" w:styleId="4ACEBE0C8F3D4AA991130EA6BCAFC229">
    <w:name w:val="4ACEBE0C8F3D4AA991130EA6BCAFC229"/>
    <w:rsid w:val="00216E5F"/>
  </w:style>
  <w:style w:type="paragraph" w:customStyle="1" w:styleId="D011926365EB404EB75DC668B122FE25">
    <w:name w:val="D011926365EB404EB75DC668B122FE25"/>
    <w:rsid w:val="00216E5F"/>
  </w:style>
  <w:style w:type="paragraph" w:customStyle="1" w:styleId="AF06839A24114399BC64364F155ADAD8">
    <w:name w:val="AF06839A24114399BC64364F155ADAD8"/>
    <w:rsid w:val="00216E5F"/>
  </w:style>
  <w:style w:type="paragraph" w:customStyle="1" w:styleId="17EA1484170E4C30BC2B92A00B493C2E">
    <w:name w:val="17EA1484170E4C30BC2B92A00B493C2E"/>
    <w:rsid w:val="00216E5F"/>
  </w:style>
  <w:style w:type="paragraph" w:customStyle="1" w:styleId="6A172AC94FAF41B8BC77C81B62310568">
    <w:name w:val="6A172AC94FAF41B8BC77C81B62310568"/>
    <w:rsid w:val="00216E5F"/>
  </w:style>
  <w:style w:type="paragraph" w:customStyle="1" w:styleId="8F39D7575CA84A2783036845F74A0249">
    <w:name w:val="8F39D7575CA84A2783036845F74A0249"/>
    <w:rsid w:val="00216E5F"/>
  </w:style>
  <w:style w:type="paragraph" w:customStyle="1" w:styleId="5D6F1B2E1890424CB8735CD01B8E7E0B">
    <w:name w:val="5D6F1B2E1890424CB8735CD01B8E7E0B"/>
    <w:rsid w:val="00216E5F"/>
  </w:style>
  <w:style w:type="paragraph" w:customStyle="1" w:styleId="1D214A05F6734499B69D2B1F008EEB8C">
    <w:name w:val="1D214A05F6734499B69D2B1F008EEB8C"/>
    <w:rsid w:val="00216E5F"/>
  </w:style>
  <w:style w:type="paragraph" w:customStyle="1" w:styleId="9CC413ED14F040BEA386806BE0A72883">
    <w:name w:val="9CC413ED14F040BEA386806BE0A72883"/>
    <w:rsid w:val="00216E5F"/>
  </w:style>
  <w:style w:type="paragraph" w:customStyle="1" w:styleId="BCAA57629782469AB4CE0D2E65E9F227">
    <w:name w:val="BCAA57629782469AB4CE0D2E65E9F227"/>
    <w:rsid w:val="00216E5F"/>
  </w:style>
  <w:style w:type="paragraph" w:customStyle="1" w:styleId="8C02A7FDD0F24211BC7EE60B368F3986">
    <w:name w:val="8C02A7FDD0F24211BC7EE60B368F3986"/>
    <w:rsid w:val="00216E5F"/>
  </w:style>
  <w:style w:type="paragraph" w:customStyle="1" w:styleId="B48AC57E62654779AD05ACBD88BB5944">
    <w:name w:val="B48AC57E62654779AD05ACBD88BB5944"/>
    <w:rsid w:val="00216E5F"/>
  </w:style>
  <w:style w:type="paragraph" w:customStyle="1" w:styleId="3E00FB0A64A742B6BD9F5F54552DB71D">
    <w:name w:val="3E00FB0A64A742B6BD9F5F54552DB71D"/>
    <w:rsid w:val="00216E5F"/>
  </w:style>
  <w:style w:type="paragraph" w:customStyle="1" w:styleId="D1C511284424412FA7F141EED4067A46">
    <w:name w:val="D1C511284424412FA7F141EED4067A46"/>
    <w:rsid w:val="00216E5F"/>
  </w:style>
  <w:style w:type="paragraph" w:customStyle="1" w:styleId="625923DD057A4D4B8DCE379AE976CBD1">
    <w:name w:val="625923DD057A4D4B8DCE379AE976CBD1"/>
    <w:rsid w:val="00216E5F"/>
  </w:style>
  <w:style w:type="paragraph" w:customStyle="1" w:styleId="BA93CFE19B2F4CFC8932B1F58EC4F449">
    <w:name w:val="BA93CFE19B2F4CFC8932B1F58EC4F449"/>
    <w:rsid w:val="00216E5F"/>
  </w:style>
  <w:style w:type="paragraph" w:customStyle="1" w:styleId="0036C5602E604D7EB0FA68FE7425D268">
    <w:name w:val="0036C5602E604D7EB0FA68FE7425D268"/>
    <w:rsid w:val="00216E5F"/>
  </w:style>
  <w:style w:type="paragraph" w:customStyle="1" w:styleId="E451B529C44A45A7B856A61923CC2050">
    <w:name w:val="E451B529C44A45A7B856A61923CC2050"/>
    <w:rsid w:val="00216E5F"/>
  </w:style>
  <w:style w:type="paragraph" w:customStyle="1" w:styleId="FB676B5A52374194B50F45629C753C0C">
    <w:name w:val="FB676B5A52374194B50F45629C753C0C"/>
    <w:rsid w:val="00216E5F"/>
  </w:style>
  <w:style w:type="paragraph" w:customStyle="1" w:styleId="76B728DB4D65497AAD5BA95DE38694B5">
    <w:name w:val="76B728DB4D65497AAD5BA95DE38694B5"/>
    <w:rsid w:val="00216E5F"/>
  </w:style>
  <w:style w:type="paragraph" w:customStyle="1" w:styleId="B16A0F13663142BF863C249A691FECA3">
    <w:name w:val="B16A0F13663142BF863C249A691FECA3"/>
    <w:rsid w:val="00216E5F"/>
  </w:style>
  <w:style w:type="paragraph" w:customStyle="1" w:styleId="EAB96EAE93E3471488B857DA7D122D8A">
    <w:name w:val="EAB96EAE93E3471488B857DA7D122D8A"/>
    <w:rsid w:val="00216E5F"/>
  </w:style>
  <w:style w:type="paragraph" w:customStyle="1" w:styleId="1642E193939B4A5D9A0ADF70C504EF1A">
    <w:name w:val="1642E193939B4A5D9A0ADF70C504EF1A"/>
    <w:rsid w:val="00216E5F"/>
  </w:style>
  <w:style w:type="paragraph" w:customStyle="1" w:styleId="1776596A234E4D0598C21304F4416F5D">
    <w:name w:val="1776596A234E4D0598C21304F4416F5D"/>
    <w:rsid w:val="00216E5F"/>
  </w:style>
  <w:style w:type="paragraph" w:customStyle="1" w:styleId="49E2BD4AEB7A4B05A1D39DB3BA93FD0B">
    <w:name w:val="49E2BD4AEB7A4B05A1D39DB3BA93FD0B"/>
    <w:rsid w:val="00216E5F"/>
  </w:style>
  <w:style w:type="paragraph" w:customStyle="1" w:styleId="836E99A1CBEF40EBA1903A5E546A7ACD">
    <w:name w:val="836E99A1CBEF40EBA1903A5E546A7ACD"/>
    <w:rsid w:val="00216E5F"/>
  </w:style>
  <w:style w:type="paragraph" w:customStyle="1" w:styleId="CE45EF07CB1F4776A48CA034D22012BF">
    <w:name w:val="CE45EF07CB1F4776A48CA034D22012BF"/>
    <w:rsid w:val="00216E5F"/>
  </w:style>
  <w:style w:type="paragraph" w:customStyle="1" w:styleId="7E473A093459401B866CFDD9EBDF3647">
    <w:name w:val="7E473A093459401B866CFDD9EBDF3647"/>
    <w:rsid w:val="00216E5F"/>
  </w:style>
  <w:style w:type="paragraph" w:customStyle="1" w:styleId="52B2FF0EDB10476C851739DCF09B1A9F">
    <w:name w:val="52B2FF0EDB10476C851739DCF09B1A9F"/>
    <w:rsid w:val="00216E5F"/>
  </w:style>
  <w:style w:type="paragraph" w:customStyle="1" w:styleId="B332D6E600A24E32881A6948840B34F9">
    <w:name w:val="B332D6E600A24E32881A6948840B34F9"/>
    <w:rsid w:val="00216E5F"/>
  </w:style>
  <w:style w:type="paragraph" w:customStyle="1" w:styleId="892B6105BBC04BF68EC939053F1C78FC">
    <w:name w:val="892B6105BBC04BF68EC939053F1C78FC"/>
    <w:rsid w:val="00216E5F"/>
  </w:style>
  <w:style w:type="paragraph" w:customStyle="1" w:styleId="35267298C4FF4F468E8BDE3292A6F800">
    <w:name w:val="35267298C4FF4F468E8BDE3292A6F800"/>
    <w:rsid w:val="00216E5F"/>
  </w:style>
  <w:style w:type="paragraph" w:customStyle="1" w:styleId="64E09B4AB8F3432AB0DBAB43218C2907">
    <w:name w:val="64E09B4AB8F3432AB0DBAB43218C2907"/>
    <w:rsid w:val="00216E5F"/>
  </w:style>
  <w:style w:type="paragraph" w:customStyle="1" w:styleId="3995DB9C23DF4CE891F9E4AAF5CA920C">
    <w:name w:val="3995DB9C23DF4CE891F9E4AAF5CA920C"/>
    <w:rsid w:val="00216E5F"/>
  </w:style>
  <w:style w:type="paragraph" w:customStyle="1" w:styleId="30DE99E9BA724645845C68F97CB8771A">
    <w:name w:val="30DE99E9BA724645845C68F97CB8771A"/>
    <w:rsid w:val="00216E5F"/>
  </w:style>
  <w:style w:type="paragraph" w:customStyle="1" w:styleId="0F9B9F343B9F4B389C17357FCE0DA4D4">
    <w:name w:val="0F9B9F343B9F4B389C17357FCE0DA4D4"/>
    <w:rsid w:val="00216E5F"/>
  </w:style>
  <w:style w:type="paragraph" w:customStyle="1" w:styleId="BE7B7BF9F7E544BEA7994767EFFC23E0">
    <w:name w:val="BE7B7BF9F7E544BEA7994767EFFC23E0"/>
    <w:rsid w:val="00216E5F"/>
  </w:style>
  <w:style w:type="paragraph" w:customStyle="1" w:styleId="BE841C3FB1C24A6B9F9003A9BFCB4089">
    <w:name w:val="BE841C3FB1C24A6B9F9003A9BFCB4089"/>
    <w:rsid w:val="00216E5F"/>
  </w:style>
  <w:style w:type="paragraph" w:customStyle="1" w:styleId="13A0ABF507D84884878043E1256C2F83">
    <w:name w:val="13A0ABF507D84884878043E1256C2F83"/>
    <w:rsid w:val="00216E5F"/>
  </w:style>
  <w:style w:type="paragraph" w:customStyle="1" w:styleId="379C49BA8F0D45A2AD811AA85ADB338C">
    <w:name w:val="379C49BA8F0D45A2AD811AA85ADB338C"/>
    <w:rsid w:val="00216E5F"/>
  </w:style>
  <w:style w:type="paragraph" w:customStyle="1" w:styleId="14FBAB2BCA204FD3BF08460DE5FFB346">
    <w:name w:val="14FBAB2BCA204FD3BF08460DE5FFB346"/>
    <w:rsid w:val="00216E5F"/>
  </w:style>
  <w:style w:type="paragraph" w:customStyle="1" w:styleId="9552E3345B63493599811B06F5795A66">
    <w:name w:val="9552E3345B63493599811B06F5795A66"/>
    <w:rsid w:val="00216E5F"/>
  </w:style>
  <w:style w:type="paragraph" w:customStyle="1" w:styleId="7302C0D2B4DC4AAA95C257DC00DDB158">
    <w:name w:val="7302C0D2B4DC4AAA95C257DC00DDB158"/>
    <w:rsid w:val="00216E5F"/>
  </w:style>
  <w:style w:type="paragraph" w:customStyle="1" w:styleId="C29AA852EE8C42309376DBE202ADF348">
    <w:name w:val="C29AA852EE8C42309376DBE202ADF348"/>
    <w:rsid w:val="00216E5F"/>
  </w:style>
  <w:style w:type="paragraph" w:customStyle="1" w:styleId="D454D6031B7A4304A204DB5CBF1E9259">
    <w:name w:val="D454D6031B7A4304A204DB5CBF1E9259"/>
    <w:rsid w:val="00216E5F"/>
  </w:style>
  <w:style w:type="paragraph" w:customStyle="1" w:styleId="BC22C4A0C9D349C2839603D13628E9DE">
    <w:name w:val="BC22C4A0C9D349C2839603D13628E9DE"/>
    <w:rsid w:val="00216E5F"/>
  </w:style>
  <w:style w:type="paragraph" w:customStyle="1" w:styleId="CB988B4F5B2046A0A27739F254D9C384">
    <w:name w:val="CB988B4F5B2046A0A27739F254D9C384"/>
    <w:rsid w:val="00216E5F"/>
  </w:style>
  <w:style w:type="paragraph" w:customStyle="1" w:styleId="39C6601B9CF34CC5A601B4A6B6B0FC19">
    <w:name w:val="39C6601B9CF34CC5A601B4A6B6B0FC19"/>
    <w:rsid w:val="00216E5F"/>
  </w:style>
  <w:style w:type="paragraph" w:customStyle="1" w:styleId="7F22D46998C14851A42B08D9CCB85CB3">
    <w:name w:val="7F22D46998C14851A42B08D9CCB85CB3"/>
    <w:rsid w:val="00216E5F"/>
  </w:style>
  <w:style w:type="paragraph" w:customStyle="1" w:styleId="4A36E0394DAA458D849DF19EE2DD9295">
    <w:name w:val="4A36E0394DAA458D849DF19EE2DD9295"/>
    <w:rsid w:val="00216E5F"/>
  </w:style>
  <w:style w:type="paragraph" w:customStyle="1" w:styleId="0F774C9F79FC48C3AFA67D1E9FD50F72">
    <w:name w:val="0F774C9F79FC48C3AFA67D1E9FD50F72"/>
    <w:rsid w:val="00216E5F"/>
  </w:style>
  <w:style w:type="paragraph" w:customStyle="1" w:styleId="C746B8C601094EA885069903AA6D6DB3">
    <w:name w:val="C746B8C601094EA885069903AA6D6DB3"/>
    <w:rsid w:val="00216E5F"/>
  </w:style>
  <w:style w:type="paragraph" w:customStyle="1" w:styleId="2732ABC793AA48C2AACD12124E901094">
    <w:name w:val="2732ABC793AA48C2AACD12124E901094"/>
    <w:rsid w:val="00216E5F"/>
  </w:style>
  <w:style w:type="paragraph" w:customStyle="1" w:styleId="14921C4B057B4890BDC1CA4D80EE8B67">
    <w:name w:val="14921C4B057B4890BDC1CA4D80EE8B67"/>
    <w:rsid w:val="00216E5F"/>
  </w:style>
  <w:style w:type="paragraph" w:customStyle="1" w:styleId="F59A5F463C7F459BA54B3092773F9993">
    <w:name w:val="F59A5F463C7F459BA54B3092773F9993"/>
    <w:rsid w:val="00216E5F"/>
  </w:style>
  <w:style w:type="paragraph" w:customStyle="1" w:styleId="E76E7FCE6A4B4C378D861351BCB14DDB">
    <w:name w:val="E76E7FCE6A4B4C378D861351BCB14DDB"/>
    <w:rsid w:val="00216E5F"/>
  </w:style>
  <w:style w:type="paragraph" w:customStyle="1" w:styleId="730DD09F0712432794C14543DA2770EC">
    <w:name w:val="730DD09F0712432794C14543DA2770EC"/>
    <w:rsid w:val="00216E5F"/>
  </w:style>
  <w:style w:type="paragraph" w:customStyle="1" w:styleId="34477A7FF2894255987F442D610E32E2">
    <w:name w:val="34477A7FF2894255987F442D610E32E2"/>
  </w:style>
  <w:style w:type="paragraph" w:customStyle="1" w:styleId="EFCD577309E6458D8557AA1786B8A5D3">
    <w:name w:val="EFCD577309E6458D8557AA1786B8A5D3"/>
  </w:style>
  <w:style w:type="paragraph" w:customStyle="1" w:styleId="2BFE153B31D04D96975EB2D6721CF4A4">
    <w:name w:val="2BFE153B31D04D96975EB2D6721CF4A4"/>
  </w:style>
  <w:style w:type="paragraph" w:customStyle="1" w:styleId="9855E55DCBC2463799A42E04D94459EE">
    <w:name w:val="9855E55DCBC2463799A42E04D94459EE"/>
  </w:style>
  <w:style w:type="paragraph" w:customStyle="1" w:styleId="08FCC8BCE1364998A51C1B3DA3B336E8">
    <w:name w:val="08FCC8BCE1364998A51C1B3DA3B336E8"/>
  </w:style>
  <w:style w:type="paragraph" w:customStyle="1" w:styleId="B1FEC8D75200440790724FDA18B0CEA5">
    <w:name w:val="B1FEC8D75200440790724FDA18B0CEA5"/>
    <w:rsid w:val="0044202F"/>
  </w:style>
  <w:style w:type="paragraph" w:customStyle="1" w:styleId="D823985AF86642228C149E70DF9DC31F">
    <w:name w:val="D823985AF86642228C149E70DF9DC31F"/>
    <w:rsid w:val="0044202F"/>
  </w:style>
  <w:style w:type="paragraph" w:customStyle="1" w:styleId="354392CB934649BFB2EC38DE5120B849">
    <w:name w:val="354392CB934649BFB2EC38DE5120B849"/>
    <w:rsid w:val="0044202F"/>
  </w:style>
  <w:style w:type="paragraph" w:customStyle="1" w:styleId="27B734D50BA6430D9B931887CF26BF44">
    <w:name w:val="27B734D50BA6430D9B931887CF26BF44"/>
    <w:rsid w:val="0044202F"/>
  </w:style>
  <w:style w:type="paragraph" w:customStyle="1" w:styleId="DAFDB8E0DD0C4D079C00F46D4FC24588">
    <w:name w:val="DAFDB8E0DD0C4D079C00F46D4FC24588"/>
    <w:rsid w:val="0044202F"/>
  </w:style>
  <w:style w:type="paragraph" w:customStyle="1" w:styleId="CBB24FD794E547068501DE82AA7CECAC">
    <w:name w:val="CBB24FD794E547068501DE82AA7CECAC"/>
    <w:rsid w:val="0044202F"/>
  </w:style>
  <w:style w:type="paragraph" w:customStyle="1" w:styleId="E72B533579E04EA499F685218A368DFC">
    <w:name w:val="E72B533579E04EA499F685218A368DFC"/>
    <w:rsid w:val="0044202F"/>
  </w:style>
  <w:style w:type="paragraph" w:customStyle="1" w:styleId="10EA15711E3E4F6B904CBA25B564E6E0">
    <w:name w:val="10EA15711E3E4F6B904CBA25B564E6E0"/>
    <w:rsid w:val="0044202F"/>
  </w:style>
  <w:style w:type="paragraph" w:customStyle="1" w:styleId="A7C14089642D40C6B541415F9981E03E">
    <w:name w:val="A7C14089642D40C6B541415F9981E03E"/>
    <w:rsid w:val="0044202F"/>
  </w:style>
  <w:style w:type="paragraph" w:customStyle="1" w:styleId="33BC0074EDF84E88AB39D3E7758FCD03">
    <w:name w:val="33BC0074EDF84E88AB39D3E7758FCD03"/>
    <w:rsid w:val="0044202F"/>
  </w:style>
  <w:style w:type="paragraph" w:customStyle="1" w:styleId="05CF81E9A1EC43299A6D79C0A38F6BD6">
    <w:name w:val="05CF81E9A1EC43299A6D79C0A38F6BD6"/>
    <w:rsid w:val="0044202F"/>
  </w:style>
  <w:style w:type="paragraph" w:customStyle="1" w:styleId="14B67DDFCED84160BF9D4BF254A2DEE6">
    <w:name w:val="14B67DDFCED84160BF9D4BF254A2DEE6"/>
    <w:rsid w:val="0044202F"/>
  </w:style>
  <w:style w:type="paragraph" w:customStyle="1" w:styleId="D0F250E5E82A4025AA3865E151797757">
    <w:name w:val="D0F250E5E82A4025AA3865E151797757"/>
    <w:rsid w:val="0044202F"/>
  </w:style>
  <w:style w:type="paragraph" w:customStyle="1" w:styleId="40F34814F86649279D5F1F06704C52B5">
    <w:name w:val="40F34814F86649279D5F1F06704C52B5"/>
    <w:rsid w:val="0044202F"/>
  </w:style>
  <w:style w:type="paragraph" w:customStyle="1" w:styleId="D087EECD34CB40A59D71E9F02AEB71F2">
    <w:name w:val="D087EECD34CB40A59D71E9F02AEB71F2"/>
    <w:rsid w:val="0044202F"/>
  </w:style>
  <w:style w:type="paragraph" w:customStyle="1" w:styleId="99B4460995114561BA8AA81FD0F00FE0">
    <w:name w:val="99B4460995114561BA8AA81FD0F00FE0"/>
    <w:rsid w:val="0044202F"/>
  </w:style>
  <w:style w:type="paragraph" w:customStyle="1" w:styleId="A468D53494FD4755A8DD3D8693A0A2FC">
    <w:name w:val="A468D53494FD4755A8DD3D8693A0A2FC"/>
    <w:rsid w:val="0044202F"/>
  </w:style>
  <w:style w:type="paragraph" w:customStyle="1" w:styleId="D91926D07F0C441881DBDBF60DB5812E">
    <w:name w:val="D91926D07F0C441881DBDBF60DB5812E"/>
    <w:rsid w:val="0044202F"/>
  </w:style>
  <w:style w:type="paragraph" w:customStyle="1" w:styleId="B08DDF8FA7D24C3AB98653CB8D5AE5B3">
    <w:name w:val="B08DDF8FA7D24C3AB98653CB8D5AE5B3"/>
    <w:rsid w:val="0044202F"/>
  </w:style>
  <w:style w:type="paragraph" w:customStyle="1" w:styleId="EBA121544ADC445E9B4012BF3505EE7C">
    <w:name w:val="EBA121544ADC445E9B4012BF3505EE7C"/>
    <w:rsid w:val="0044202F"/>
  </w:style>
  <w:style w:type="paragraph" w:customStyle="1" w:styleId="B0FAC35DE7904922A4CFE456A54B23D2">
    <w:name w:val="B0FAC35DE7904922A4CFE456A54B23D2"/>
    <w:rsid w:val="0044202F"/>
  </w:style>
  <w:style w:type="paragraph" w:customStyle="1" w:styleId="6D3867C32DA04963A27B1A35D9C78E11">
    <w:name w:val="6D3867C32DA04963A27B1A35D9C78E11"/>
    <w:rsid w:val="007B1F8B"/>
  </w:style>
  <w:style w:type="paragraph" w:customStyle="1" w:styleId="83677A2A62B244DB90D9CABE43D19317">
    <w:name w:val="83677A2A62B244DB90D9CABE43D19317"/>
    <w:rsid w:val="00371D18"/>
  </w:style>
  <w:style w:type="paragraph" w:customStyle="1" w:styleId="0B5F251B444C41CEB478FF6231AB2334">
    <w:name w:val="0B5F251B444C41CEB478FF6231AB2334"/>
    <w:rsid w:val="00371D18"/>
  </w:style>
  <w:style w:type="paragraph" w:customStyle="1" w:styleId="AC39F414AAC0478EA29708DE4FFCBE31">
    <w:name w:val="AC39F414AAC0478EA29708DE4FFCBE31"/>
    <w:rsid w:val="004A27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373AD-7D6B-4D24-A443-3740555B7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00307</dc:creator>
  <cp:keywords/>
  <dc:description/>
  <cp:lastModifiedBy>Glaucia Faria</cp:lastModifiedBy>
  <cp:revision>8</cp:revision>
  <cp:lastPrinted>2017-03-23T14:57:00Z</cp:lastPrinted>
  <dcterms:created xsi:type="dcterms:W3CDTF">2017-09-28T15:15:00Z</dcterms:created>
  <dcterms:modified xsi:type="dcterms:W3CDTF">2019-06-17T17:38:00Z</dcterms:modified>
</cp:coreProperties>
</file>