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7667" w:rsidRPr="00EB44A1" w:rsidRDefault="00B400D6" w:rsidP="00077667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pict>
          <v:rect id="_x0000_i1025" style="width:515.9pt;height:4pt" o:hralign="center" o:hrstd="t" o:hrnoshade="t" o:hr="t" fillcolor="#0a497e" stroked="f"/>
        </w:pict>
      </w:r>
    </w:p>
    <w:p w:rsidR="004F4703" w:rsidRPr="004F4703" w:rsidRDefault="00077667" w:rsidP="00077667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</w:rPr>
        <w:t>TERMO DE RESCISÃO DE ESTÁGIO</w:t>
      </w:r>
    </w:p>
    <w:p w:rsidR="00077667" w:rsidRDefault="00077667" w:rsidP="004F4703">
      <w:pPr>
        <w:ind w:left="567" w:right="616"/>
        <w:jc w:val="right"/>
        <w:rPr>
          <w:rFonts w:asciiTheme="minorHAnsi" w:hAnsiTheme="minorHAnsi" w:cs="Arial"/>
          <w:sz w:val="18"/>
          <w:szCs w:val="18"/>
        </w:rPr>
      </w:pPr>
    </w:p>
    <w:p w:rsidR="00077667" w:rsidRDefault="00077667" w:rsidP="004F4703">
      <w:pPr>
        <w:ind w:left="567" w:right="616"/>
        <w:jc w:val="right"/>
        <w:rPr>
          <w:rFonts w:asciiTheme="minorHAnsi" w:hAnsiTheme="minorHAnsi" w:cs="Arial"/>
          <w:sz w:val="18"/>
          <w:szCs w:val="18"/>
        </w:rPr>
      </w:pPr>
    </w:p>
    <w:p w:rsidR="004F4703" w:rsidRDefault="00077667" w:rsidP="004F4703">
      <w:pPr>
        <w:ind w:left="567" w:right="616"/>
        <w:jc w:val="righ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b/>
          <w:sz w:val="18"/>
          <w:szCs w:val="18"/>
        </w:rPr>
        <w:t>Angra dos Reis</w:t>
      </w:r>
      <w:r w:rsidR="004F4703" w:rsidRPr="004F4703">
        <w:rPr>
          <w:rFonts w:asciiTheme="minorHAnsi" w:hAnsiTheme="minorHAnsi" w:cs="Arial"/>
          <w:sz w:val="18"/>
          <w:szCs w:val="18"/>
        </w:rPr>
        <w:t xml:space="preserve">, </w:t>
      </w:r>
      <w:r w:rsidR="004F4703" w:rsidRPr="004F4703">
        <w:rPr>
          <w:rFonts w:asciiTheme="minorHAnsi" w:hAnsiTheme="minorHAnsi" w:cs="Arial"/>
          <w:sz w:val="18"/>
          <w:szCs w:val="18"/>
        </w:rPr>
        <w:fldChar w:fldCharType="begin"/>
      </w:r>
      <w:r w:rsidR="004F4703" w:rsidRPr="004F4703">
        <w:rPr>
          <w:rFonts w:asciiTheme="minorHAnsi" w:hAnsiTheme="minorHAnsi" w:cs="Arial"/>
          <w:sz w:val="18"/>
          <w:szCs w:val="18"/>
        </w:rPr>
        <w:instrText xml:space="preserve"> TIME \@ "d' de 'MMMM' de 'yyyy" </w:instrText>
      </w:r>
      <w:r w:rsidR="004F4703" w:rsidRPr="004F4703">
        <w:rPr>
          <w:rFonts w:asciiTheme="minorHAnsi" w:hAnsiTheme="minorHAnsi" w:cs="Arial"/>
          <w:sz w:val="18"/>
          <w:szCs w:val="18"/>
        </w:rPr>
        <w:fldChar w:fldCharType="separate"/>
      </w:r>
      <w:r w:rsidR="000B25F9">
        <w:rPr>
          <w:rFonts w:asciiTheme="minorHAnsi" w:hAnsiTheme="minorHAnsi" w:cs="Arial"/>
          <w:noProof/>
          <w:sz w:val="18"/>
          <w:szCs w:val="18"/>
        </w:rPr>
        <w:t>22 de outubro de 2019</w:t>
      </w:r>
      <w:r w:rsidR="004F4703" w:rsidRPr="004F4703">
        <w:rPr>
          <w:rFonts w:asciiTheme="minorHAnsi" w:hAnsiTheme="minorHAnsi" w:cs="Arial"/>
          <w:sz w:val="18"/>
          <w:szCs w:val="18"/>
        </w:rPr>
        <w:fldChar w:fldCharType="end"/>
      </w:r>
      <w:r w:rsidR="004F4703" w:rsidRPr="004F4703">
        <w:rPr>
          <w:rFonts w:asciiTheme="minorHAnsi" w:hAnsiTheme="minorHAnsi" w:cs="Arial"/>
          <w:sz w:val="18"/>
          <w:szCs w:val="18"/>
        </w:rPr>
        <w:t>.</w:t>
      </w:r>
    </w:p>
    <w:p w:rsidR="004F4703" w:rsidRPr="004F4703" w:rsidRDefault="004F4703" w:rsidP="004F4703">
      <w:pPr>
        <w:ind w:left="567" w:right="616"/>
        <w:jc w:val="right"/>
        <w:rPr>
          <w:rFonts w:asciiTheme="minorHAnsi" w:hAnsiTheme="minorHAnsi" w:cs="Arial"/>
          <w:sz w:val="18"/>
          <w:szCs w:val="18"/>
        </w:rPr>
      </w:pPr>
    </w:p>
    <w:p w:rsidR="004F4703" w:rsidRPr="004F4703" w:rsidRDefault="004F4703" w:rsidP="004F4703">
      <w:pPr>
        <w:spacing w:line="360" w:lineRule="auto"/>
        <w:ind w:left="567" w:right="616" w:firstLine="708"/>
        <w:jc w:val="both"/>
        <w:rPr>
          <w:rFonts w:asciiTheme="minorHAnsi" w:hAnsiTheme="minorHAnsi" w:cs="Arial"/>
          <w:sz w:val="18"/>
          <w:szCs w:val="18"/>
        </w:rPr>
      </w:pPr>
    </w:p>
    <w:p w:rsidR="004F4703" w:rsidRPr="004F4703" w:rsidRDefault="004F4703" w:rsidP="004F4703">
      <w:pPr>
        <w:spacing w:line="360" w:lineRule="auto"/>
        <w:ind w:left="567" w:right="616" w:firstLine="708"/>
        <w:jc w:val="both"/>
        <w:rPr>
          <w:rFonts w:asciiTheme="minorHAnsi" w:hAnsiTheme="minorHAnsi" w:cs="Arial"/>
          <w:sz w:val="18"/>
          <w:szCs w:val="18"/>
        </w:rPr>
      </w:pPr>
      <w:r w:rsidRPr="004F4703">
        <w:rPr>
          <w:rFonts w:asciiTheme="minorHAnsi" w:hAnsiTheme="minorHAnsi" w:cs="Arial"/>
          <w:sz w:val="18"/>
          <w:szCs w:val="18"/>
        </w:rPr>
        <w:t xml:space="preserve">Comunicamos que a partir de </w:t>
      </w:r>
      <w:r w:rsidR="000B25F9" w:rsidRPr="000B25F9">
        <w:rPr>
          <w:rFonts w:asciiTheme="minorHAnsi" w:hAnsiTheme="minorHAnsi" w:cs="Arial"/>
          <w:b/>
          <w:sz w:val="18"/>
          <w:szCs w:val="18"/>
        </w:rPr>
        <w:fldChar w:fldCharType="begin">
          <w:ffData>
            <w:name w:val="Texto1"/>
            <w:enabled/>
            <w:calcOnExit w:val="0"/>
            <w:textInput>
              <w:default w:val="DIA/MÊS/ANO"/>
            </w:textInput>
          </w:ffData>
        </w:fldChar>
      </w:r>
      <w:bookmarkStart w:id="0" w:name="Texto1"/>
      <w:r w:rsidR="000B25F9" w:rsidRPr="000B25F9">
        <w:rPr>
          <w:rFonts w:asciiTheme="minorHAnsi" w:hAnsiTheme="minorHAnsi" w:cs="Arial"/>
          <w:b/>
          <w:sz w:val="18"/>
          <w:szCs w:val="18"/>
        </w:rPr>
        <w:instrText xml:space="preserve"> FORMTEXT </w:instrText>
      </w:r>
      <w:r w:rsidR="000B25F9" w:rsidRPr="000B25F9">
        <w:rPr>
          <w:rFonts w:asciiTheme="minorHAnsi" w:hAnsiTheme="minorHAnsi" w:cs="Arial"/>
          <w:b/>
          <w:sz w:val="18"/>
          <w:szCs w:val="18"/>
        </w:rPr>
      </w:r>
      <w:r w:rsidR="000B25F9" w:rsidRPr="000B25F9">
        <w:rPr>
          <w:rFonts w:asciiTheme="minorHAnsi" w:hAnsiTheme="minorHAnsi" w:cs="Arial"/>
          <w:b/>
          <w:sz w:val="18"/>
          <w:szCs w:val="18"/>
        </w:rPr>
        <w:fldChar w:fldCharType="separate"/>
      </w:r>
      <w:bookmarkStart w:id="1" w:name="_GoBack"/>
      <w:bookmarkEnd w:id="1"/>
      <w:r w:rsidR="000B25F9" w:rsidRPr="000B25F9">
        <w:rPr>
          <w:rFonts w:asciiTheme="minorHAnsi" w:hAnsiTheme="minorHAnsi" w:cs="Arial"/>
          <w:b/>
          <w:noProof/>
          <w:sz w:val="18"/>
          <w:szCs w:val="18"/>
        </w:rPr>
        <w:t>DIA/MÊS/ANO</w:t>
      </w:r>
      <w:r w:rsidR="000B25F9" w:rsidRPr="000B25F9">
        <w:rPr>
          <w:rFonts w:asciiTheme="minorHAnsi" w:hAnsiTheme="minorHAnsi" w:cs="Arial"/>
          <w:b/>
          <w:sz w:val="18"/>
          <w:szCs w:val="18"/>
        </w:rPr>
        <w:fldChar w:fldCharType="end"/>
      </w:r>
      <w:bookmarkEnd w:id="0"/>
      <w:r w:rsidRPr="004F4703">
        <w:rPr>
          <w:rFonts w:asciiTheme="minorHAnsi" w:hAnsiTheme="minorHAnsi" w:cs="Arial"/>
          <w:sz w:val="18"/>
          <w:szCs w:val="18"/>
        </w:rPr>
        <w:t xml:space="preserve"> fica rescindido o Termo de Compromisso de Estágio firmado entre a </w:t>
      </w:r>
      <w:r w:rsidR="000B25F9">
        <w:rPr>
          <w:rFonts w:asciiTheme="minorHAnsi" w:hAnsiTheme="minorHAnsi" w:cs="Arial"/>
          <w:b/>
          <w:sz w:val="18"/>
          <w:szCs w:val="18"/>
        </w:rPr>
        <w:fldChar w:fldCharType="begin">
          <w:ffData>
            <w:name w:val="Texto2"/>
            <w:enabled/>
            <w:calcOnExit w:val="0"/>
            <w:textInput>
              <w:default w:val="DIGITE AQUI O NOME DA EMPRESA"/>
              <w:format w:val="Maiúsculas"/>
            </w:textInput>
          </w:ffData>
        </w:fldChar>
      </w:r>
      <w:bookmarkStart w:id="2" w:name="Texto2"/>
      <w:r w:rsidR="000B25F9">
        <w:rPr>
          <w:rFonts w:asciiTheme="minorHAnsi" w:hAnsiTheme="minorHAnsi" w:cs="Arial"/>
          <w:b/>
          <w:sz w:val="18"/>
          <w:szCs w:val="18"/>
        </w:rPr>
        <w:instrText xml:space="preserve"> FORMTEXT </w:instrText>
      </w:r>
      <w:r w:rsidR="000B25F9">
        <w:rPr>
          <w:rFonts w:asciiTheme="minorHAnsi" w:hAnsiTheme="minorHAnsi" w:cs="Arial"/>
          <w:b/>
          <w:sz w:val="18"/>
          <w:szCs w:val="18"/>
        </w:rPr>
      </w:r>
      <w:r w:rsidR="000B25F9">
        <w:rPr>
          <w:rFonts w:asciiTheme="minorHAnsi" w:hAnsiTheme="minorHAnsi" w:cs="Arial"/>
          <w:b/>
          <w:sz w:val="18"/>
          <w:szCs w:val="18"/>
        </w:rPr>
        <w:fldChar w:fldCharType="separate"/>
      </w:r>
      <w:r w:rsidR="000B25F9">
        <w:rPr>
          <w:rFonts w:asciiTheme="minorHAnsi" w:hAnsiTheme="minorHAnsi" w:cs="Arial"/>
          <w:b/>
          <w:noProof/>
          <w:sz w:val="18"/>
          <w:szCs w:val="18"/>
        </w:rPr>
        <w:t>DIGITE AQUI O NOME DA EMPRESA</w:t>
      </w:r>
      <w:r w:rsidR="000B25F9">
        <w:rPr>
          <w:rFonts w:asciiTheme="minorHAnsi" w:hAnsiTheme="minorHAnsi" w:cs="Arial"/>
          <w:b/>
          <w:sz w:val="18"/>
          <w:szCs w:val="18"/>
        </w:rPr>
        <w:fldChar w:fldCharType="end"/>
      </w:r>
      <w:bookmarkEnd w:id="2"/>
      <w:r w:rsidRPr="004F4703">
        <w:rPr>
          <w:rFonts w:asciiTheme="minorHAnsi" w:hAnsiTheme="minorHAnsi" w:cs="Arial"/>
          <w:sz w:val="18"/>
          <w:szCs w:val="18"/>
        </w:rPr>
        <w:t xml:space="preserve"> e o (a) estagiário (a) </w:t>
      </w:r>
      <w:r w:rsidR="000B25F9">
        <w:rPr>
          <w:rFonts w:asciiTheme="minorHAnsi" w:hAnsiTheme="minorHAnsi" w:cs="Arial"/>
          <w:b/>
          <w:sz w:val="18"/>
          <w:szCs w:val="18"/>
        </w:rPr>
        <w:fldChar w:fldCharType="begin">
          <w:ffData>
            <w:name w:val="Texto3"/>
            <w:enabled/>
            <w:calcOnExit w:val="0"/>
            <w:textInput>
              <w:default w:val="DIGITE AQUI O NOME DO ALUNO SEM ABREVIAÇÃO"/>
              <w:format w:val="Maiúsculas"/>
            </w:textInput>
          </w:ffData>
        </w:fldChar>
      </w:r>
      <w:bookmarkStart w:id="3" w:name="Texto3"/>
      <w:r w:rsidR="000B25F9">
        <w:rPr>
          <w:rFonts w:asciiTheme="minorHAnsi" w:hAnsiTheme="minorHAnsi" w:cs="Arial"/>
          <w:b/>
          <w:sz w:val="18"/>
          <w:szCs w:val="18"/>
        </w:rPr>
        <w:instrText xml:space="preserve"> FORMTEXT </w:instrText>
      </w:r>
      <w:r w:rsidR="000B25F9">
        <w:rPr>
          <w:rFonts w:asciiTheme="minorHAnsi" w:hAnsiTheme="minorHAnsi" w:cs="Arial"/>
          <w:b/>
          <w:sz w:val="18"/>
          <w:szCs w:val="18"/>
        </w:rPr>
      </w:r>
      <w:r w:rsidR="000B25F9">
        <w:rPr>
          <w:rFonts w:asciiTheme="minorHAnsi" w:hAnsiTheme="minorHAnsi" w:cs="Arial"/>
          <w:b/>
          <w:sz w:val="18"/>
          <w:szCs w:val="18"/>
        </w:rPr>
        <w:fldChar w:fldCharType="separate"/>
      </w:r>
      <w:r w:rsidR="000B25F9">
        <w:rPr>
          <w:rFonts w:asciiTheme="minorHAnsi" w:hAnsiTheme="minorHAnsi" w:cs="Arial"/>
          <w:b/>
          <w:noProof/>
          <w:sz w:val="18"/>
          <w:szCs w:val="18"/>
        </w:rPr>
        <w:t>DIGITE AQUI O NOME DO ALUNO SEM ABREVIAÇÃO</w:t>
      </w:r>
      <w:r w:rsidR="000B25F9">
        <w:rPr>
          <w:rFonts w:asciiTheme="minorHAnsi" w:hAnsiTheme="minorHAnsi" w:cs="Arial"/>
          <w:b/>
          <w:sz w:val="18"/>
          <w:szCs w:val="18"/>
        </w:rPr>
        <w:fldChar w:fldCharType="end"/>
      </w:r>
      <w:bookmarkEnd w:id="3"/>
      <w:r w:rsidR="00C16D66">
        <w:rPr>
          <w:rFonts w:asciiTheme="minorHAnsi" w:hAnsiTheme="minorHAnsi" w:cs="Arial"/>
          <w:b/>
          <w:sz w:val="18"/>
          <w:szCs w:val="18"/>
        </w:rPr>
        <w:t xml:space="preserve"> </w:t>
      </w:r>
      <w:r w:rsidRPr="004F4703">
        <w:rPr>
          <w:rFonts w:asciiTheme="minorHAnsi" w:hAnsiTheme="minorHAnsi" w:cs="Arial"/>
          <w:sz w:val="18"/>
          <w:szCs w:val="18"/>
        </w:rPr>
        <w:t xml:space="preserve">regularmente matriculado no curso de </w:t>
      </w:r>
      <w:r w:rsidR="000B25F9" w:rsidRPr="000B25F9">
        <w:rPr>
          <w:rFonts w:asciiTheme="minorHAnsi" w:hAnsiTheme="minorHAnsi" w:cs="Arial"/>
          <w:b/>
          <w:sz w:val="18"/>
          <w:szCs w:val="18"/>
        </w:rPr>
        <w:fldChar w:fldCharType="begin">
          <w:ffData>
            <w:name w:val="Texto4"/>
            <w:enabled/>
            <w:calcOnExit w:val="0"/>
            <w:textInput>
              <w:default w:val="DIGITE AQUI O NOME COMPLETO DO CURSO"/>
              <w:format w:val="Maiúsculas"/>
            </w:textInput>
          </w:ffData>
        </w:fldChar>
      </w:r>
      <w:bookmarkStart w:id="4" w:name="Texto4"/>
      <w:r w:rsidR="000B25F9" w:rsidRPr="000B25F9">
        <w:rPr>
          <w:rFonts w:asciiTheme="minorHAnsi" w:hAnsiTheme="minorHAnsi" w:cs="Arial"/>
          <w:b/>
          <w:sz w:val="18"/>
          <w:szCs w:val="18"/>
        </w:rPr>
        <w:instrText xml:space="preserve"> FORMTEXT </w:instrText>
      </w:r>
      <w:r w:rsidR="000B25F9" w:rsidRPr="000B25F9">
        <w:rPr>
          <w:rFonts w:asciiTheme="minorHAnsi" w:hAnsiTheme="minorHAnsi" w:cs="Arial"/>
          <w:b/>
          <w:sz w:val="18"/>
          <w:szCs w:val="18"/>
        </w:rPr>
      </w:r>
      <w:r w:rsidR="000B25F9" w:rsidRPr="000B25F9">
        <w:rPr>
          <w:rFonts w:asciiTheme="minorHAnsi" w:hAnsiTheme="minorHAnsi" w:cs="Arial"/>
          <w:b/>
          <w:sz w:val="18"/>
          <w:szCs w:val="18"/>
        </w:rPr>
        <w:fldChar w:fldCharType="separate"/>
      </w:r>
      <w:r w:rsidR="000B25F9" w:rsidRPr="000B25F9">
        <w:rPr>
          <w:rFonts w:asciiTheme="minorHAnsi" w:hAnsiTheme="minorHAnsi" w:cs="Arial"/>
          <w:b/>
          <w:noProof/>
          <w:sz w:val="18"/>
          <w:szCs w:val="18"/>
        </w:rPr>
        <w:t>DIGITE AQUI O NOME COMPLETO DO CURSO</w:t>
      </w:r>
      <w:r w:rsidR="000B25F9" w:rsidRPr="000B25F9">
        <w:rPr>
          <w:rFonts w:asciiTheme="minorHAnsi" w:hAnsiTheme="minorHAnsi" w:cs="Arial"/>
          <w:b/>
          <w:sz w:val="18"/>
          <w:szCs w:val="18"/>
        </w:rPr>
        <w:fldChar w:fldCharType="end"/>
      </w:r>
      <w:bookmarkEnd w:id="4"/>
      <w:r w:rsidRPr="004F4703">
        <w:rPr>
          <w:rFonts w:asciiTheme="minorHAnsi" w:hAnsiTheme="minorHAnsi" w:cs="Arial"/>
          <w:sz w:val="18"/>
          <w:szCs w:val="18"/>
        </w:rPr>
        <w:t>, com interveniência d</w:t>
      </w:r>
      <w:r w:rsidR="00077667">
        <w:rPr>
          <w:rFonts w:asciiTheme="minorHAnsi" w:hAnsiTheme="minorHAnsi" w:cs="Arial"/>
          <w:sz w:val="18"/>
          <w:szCs w:val="18"/>
        </w:rPr>
        <w:t>o</w:t>
      </w:r>
      <w:r w:rsidRPr="004F4703">
        <w:rPr>
          <w:rFonts w:asciiTheme="minorHAnsi" w:hAnsiTheme="minorHAnsi" w:cs="Arial"/>
          <w:sz w:val="18"/>
          <w:szCs w:val="18"/>
        </w:rPr>
        <w:t xml:space="preserve"> </w:t>
      </w:r>
      <w:r w:rsidR="00077667">
        <w:rPr>
          <w:rFonts w:asciiTheme="minorHAnsi" w:hAnsiTheme="minorHAnsi" w:cs="Arial"/>
          <w:b/>
          <w:sz w:val="18"/>
          <w:szCs w:val="18"/>
        </w:rPr>
        <w:t>CENTRO FEDERAL DE EDUCAÇÃO TECNOLÓGICA CELSO SUCKOW DA FONSECA – CEFET/RJ</w:t>
      </w:r>
      <w:r w:rsidRPr="004F4703">
        <w:rPr>
          <w:rFonts w:asciiTheme="minorHAnsi" w:hAnsiTheme="minorHAnsi" w:cs="Arial"/>
          <w:sz w:val="18"/>
          <w:szCs w:val="18"/>
        </w:rPr>
        <w:t>.</w:t>
      </w:r>
    </w:p>
    <w:p w:rsidR="004F4703" w:rsidRPr="004F4703" w:rsidRDefault="004F4703" w:rsidP="004F4703">
      <w:pPr>
        <w:spacing w:line="360" w:lineRule="auto"/>
        <w:ind w:left="567" w:right="616"/>
        <w:jc w:val="both"/>
        <w:rPr>
          <w:rFonts w:asciiTheme="minorHAnsi" w:hAnsiTheme="minorHAnsi" w:cs="Arial"/>
          <w:sz w:val="18"/>
          <w:szCs w:val="18"/>
        </w:rPr>
      </w:pPr>
    </w:p>
    <w:p w:rsidR="004F4703" w:rsidRPr="004F4703" w:rsidRDefault="004F4703" w:rsidP="004F4703">
      <w:pPr>
        <w:spacing w:line="360" w:lineRule="auto"/>
        <w:ind w:left="567" w:right="616" w:firstLine="708"/>
        <w:jc w:val="both"/>
        <w:rPr>
          <w:rFonts w:asciiTheme="minorHAnsi" w:hAnsiTheme="minorHAnsi" w:cs="Arial"/>
          <w:sz w:val="18"/>
          <w:szCs w:val="18"/>
        </w:rPr>
      </w:pPr>
      <w:r w:rsidRPr="004F4703">
        <w:rPr>
          <w:rFonts w:asciiTheme="minorHAnsi" w:hAnsiTheme="minorHAnsi" w:cs="Arial"/>
          <w:sz w:val="18"/>
          <w:szCs w:val="18"/>
        </w:rPr>
        <w:t>Informamos que o referido estágio foi rescindido na supracitada data pelo seguinte motivo:</w:t>
      </w:r>
      <w:r w:rsidR="000B25F9">
        <w:rPr>
          <w:rFonts w:asciiTheme="minorHAnsi" w:hAnsiTheme="minorHAnsi" w:cs="Arial"/>
          <w:sz w:val="18"/>
          <w:szCs w:val="18"/>
        </w:rPr>
        <w:t xml:space="preserve"> </w:t>
      </w:r>
      <w:r w:rsidR="000B25F9">
        <w:rPr>
          <w:rFonts w:asciiTheme="minorHAnsi" w:hAnsiTheme="minorHAnsi" w:cs="Arial"/>
          <w:sz w:val="18"/>
          <w:szCs w:val="18"/>
        </w:rPr>
        <w:fldChar w:fldCharType="begin">
          <w:ffData>
            <w:name w:val="Listapendente1"/>
            <w:enabled/>
            <w:calcOnExit w:val="0"/>
            <w:ddList>
              <w:listEntry w:val="POR INICIATIVA DA EMPRESA"/>
              <w:listEntry w:val="SITUAÇÃO IRREGULAR DE MATRÍCULA DO ESTUDANTE"/>
              <w:listEntry w:val="POR INICIATIVA DO ESTUDANTE"/>
            </w:ddList>
          </w:ffData>
        </w:fldChar>
      </w:r>
      <w:bookmarkStart w:id="5" w:name="Listapendente1"/>
      <w:r w:rsidR="000B25F9">
        <w:rPr>
          <w:rFonts w:asciiTheme="minorHAnsi" w:hAnsiTheme="minorHAnsi" w:cs="Arial"/>
          <w:sz w:val="18"/>
          <w:szCs w:val="18"/>
        </w:rPr>
        <w:instrText xml:space="preserve"> FORMDROPDOWN </w:instrText>
      </w:r>
      <w:r w:rsidR="000B25F9">
        <w:rPr>
          <w:rFonts w:asciiTheme="minorHAnsi" w:hAnsiTheme="minorHAnsi" w:cs="Arial"/>
          <w:sz w:val="18"/>
          <w:szCs w:val="18"/>
        </w:rPr>
      </w:r>
      <w:r w:rsidR="000B25F9">
        <w:rPr>
          <w:rFonts w:asciiTheme="minorHAnsi" w:hAnsiTheme="minorHAnsi" w:cs="Arial"/>
          <w:sz w:val="18"/>
          <w:szCs w:val="18"/>
        </w:rPr>
        <w:fldChar w:fldCharType="end"/>
      </w:r>
      <w:bookmarkEnd w:id="5"/>
    </w:p>
    <w:p w:rsidR="004F4703" w:rsidRPr="004F4703" w:rsidRDefault="004F4703" w:rsidP="004F4703">
      <w:pPr>
        <w:spacing w:line="360" w:lineRule="auto"/>
        <w:ind w:left="567" w:right="616"/>
        <w:jc w:val="both"/>
        <w:rPr>
          <w:rFonts w:asciiTheme="minorHAnsi" w:hAnsiTheme="minorHAnsi" w:cs="Arial"/>
          <w:sz w:val="18"/>
          <w:szCs w:val="18"/>
        </w:rPr>
      </w:pPr>
    </w:p>
    <w:p w:rsidR="004F4703" w:rsidRDefault="004F4703" w:rsidP="004F4703">
      <w:pPr>
        <w:spacing w:line="360" w:lineRule="auto"/>
        <w:ind w:left="567" w:right="616" w:firstLine="708"/>
        <w:jc w:val="both"/>
        <w:rPr>
          <w:rFonts w:asciiTheme="minorHAnsi" w:hAnsiTheme="minorHAnsi" w:cs="Arial"/>
          <w:sz w:val="18"/>
          <w:szCs w:val="18"/>
        </w:rPr>
      </w:pPr>
      <w:r w:rsidRPr="004F4703">
        <w:rPr>
          <w:rFonts w:asciiTheme="minorHAnsi" w:hAnsiTheme="minorHAnsi" w:cs="Arial"/>
          <w:sz w:val="18"/>
          <w:szCs w:val="18"/>
        </w:rPr>
        <w:t xml:space="preserve">E por estarem de inteiro e comum acordo com as condições e dizeres desta Rescisão as partes assinam-na em 03 vias de igual teor, cabendo a 1ª a Unidade Concedente, a 2ª ao (à) </w:t>
      </w:r>
      <w:r w:rsidR="009F1124">
        <w:rPr>
          <w:rFonts w:asciiTheme="minorHAnsi" w:hAnsiTheme="minorHAnsi" w:cs="Arial"/>
          <w:sz w:val="18"/>
          <w:szCs w:val="18"/>
        </w:rPr>
        <w:t>e</w:t>
      </w:r>
      <w:r w:rsidR="009F1124" w:rsidRPr="004F4703">
        <w:rPr>
          <w:rFonts w:asciiTheme="minorHAnsi" w:hAnsiTheme="minorHAnsi" w:cs="Arial"/>
          <w:sz w:val="18"/>
          <w:szCs w:val="18"/>
        </w:rPr>
        <w:t>stagiário (</w:t>
      </w:r>
      <w:r w:rsidRPr="004F4703">
        <w:rPr>
          <w:rFonts w:asciiTheme="minorHAnsi" w:hAnsiTheme="minorHAnsi" w:cs="Arial"/>
          <w:sz w:val="18"/>
          <w:szCs w:val="18"/>
        </w:rPr>
        <w:t xml:space="preserve">a) e a 3ª a Instituição de Ensino. </w:t>
      </w:r>
    </w:p>
    <w:p w:rsidR="00FA5407" w:rsidRDefault="00FA5407" w:rsidP="004F4703">
      <w:pPr>
        <w:spacing w:line="360" w:lineRule="auto"/>
        <w:ind w:left="567" w:right="616" w:firstLine="708"/>
        <w:jc w:val="both"/>
        <w:rPr>
          <w:rFonts w:asciiTheme="minorHAnsi" w:hAnsiTheme="minorHAnsi" w:cs="Arial"/>
          <w:sz w:val="18"/>
          <w:szCs w:val="18"/>
        </w:rPr>
      </w:pPr>
    </w:p>
    <w:p w:rsidR="00FA5407" w:rsidRDefault="00FA5407" w:rsidP="004F4703">
      <w:pPr>
        <w:spacing w:line="360" w:lineRule="auto"/>
        <w:ind w:left="567" w:right="616" w:firstLine="708"/>
        <w:jc w:val="both"/>
        <w:rPr>
          <w:rFonts w:asciiTheme="minorHAnsi" w:hAnsiTheme="minorHAnsi" w:cs="Arial"/>
          <w:sz w:val="18"/>
          <w:szCs w:val="18"/>
        </w:rPr>
      </w:pPr>
    </w:p>
    <w:p w:rsidR="00FA5407" w:rsidRPr="004F4703" w:rsidRDefault="00FA5407" w:rsidP="004F4703">
      <w:pPr>
        <w:spacing w:line="360" w:lineRule="auto"/>
        <w:ind w:left="567" w:right="616" w:firstLine="708"/>
        <w:jc w:val="both"/>
        <w:rPr>
          <w:rFonts w:asciiTheme="minorHAnsi" w:hAnsiTheme="minorHAnsi" w:cs="Arial"/>
          <w:sz w:val="18"/>
          <w:szCs w:val="18"/>
        </w:rPr>
      </w:pPr>
    </w:p>
    <w:p w:rsidR="004F4703" w:rsidRPr="004F4703" w:rsidRDefault="004F4703" w:rsidP="004F4703">
      <w:pPr>
        <w:spacing w:line="360" w:lineRule="auto"/>
        <w:ind w:left="567" w:right="616"/>
        <w:jc w:val="both"/>
        <w:rPr>
          <w:rFonts w:asciiTheme="minorHAnsi" w:hAnsiTheme="minorHAnsi" w:cs="Arial"/>
          <w:sz w:val="18"/>
          <w:szCs w:val="18"/>
        </w:rPr>
      </w:pPr>
    </w:p>
    <w:p w:rsidR="004F4703" w:rsidRPr="004F4703" w:rsidRDefault="004F4703" w:rsidP="004F4703">
      <w:pPr>
        <w:ind w:left="567" w:right="616"/>
        <w:jc w:val="both"/>
        <w:rPr>
          <w:rFonts w:asciiTheme="minorHAnsi" w:hAnsiTheme="minorHAnsi" w:cs="Arial"/>
          <w:b/>
          <w:sz w:val="18"/>
          <w:szCs w:val="18"/>
        </w:rPr>
      </w:pPr>
      <w:r w:rsidRPr="004F4703">
        <w:rPr>
          <w:rFonts w:asciiTheme="minorHAnsi" w:hAnsiTheme="minorHAnsi" w:cs="Arial"/>
          <w:sz w:val="18"/>
          <w:szCs w:val="18"/>
        </w:rPr>
        <w:t xml:space="preserve">      </w:t>
      </w:r>
    </w:p>
    <w:p w:rsidR="004F4703" w:rsidRPr="004F4703" w:rsidRDefault="004F4703" w:rsidP="004F4703">
      <w:pPr>
        <w:ind w:left="567" w:right="616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4"/>
        <w:gridCol w:w="1254"/>
        <w:gridCol w:w="1370"/>
        <w:gridCol w:w="1096"/>
        <w:gridCol w:w="2754"/>
      </w:tblGrid>
      <w:tr w:rsidR="004F4703" w:rsidRPr="004F4703" w:rsidTr="00F05792">
        <w:tc>
          <w:tcPr>
            <w:tcW w:w="3618" w:type="dxa"/>
            <w:gridSpan w:val="2"/>
            <w:tcBorders>
              <w:top w:val="single" w:sz="4" w:space="0" w:color="auto"/>
            </w:tcBorders>
          </w:tcPr>
          <w:p w:rsidR="004F4703" w:rsidRPr="004F4703" w:rsidRDefault="004F4703" w:rsidP="004F4703">
            <w:pPr>
              <w:ind w:left="567" w:right="616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4703">
              <w:rPr>
                <w:rFonts w:asciiTheme="minorHAnsi" w:hAnsiTheme="minorHAnsi" w:cs="Arial"/>
                <w:b/>
                <w:sz w:val="18"/>
                <w:szCs w:val="18"/>
              </w:rPr>
              <w:t>ESTAGIÁRIO</w:t>
            </w:r>
          </w:p>
        </w:tc>
        <w:tc>
          <w:tcPr>
            <w:tcW w:w="1370" w:type="dxa"/>
          </w:tcPr>
          <w:p w:rsidR="004F4703" w:rsidRPr="004F4703" w:rsidRDefault="004F4703" w:rsidP="004F4703">
            <w:pPr>
              <w:ind w:left="567" w:right="616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</w:tcBorders>
          </w:tcPr>
          <w:p w:rsidR="004F4703" w:rsidRPr="004F4703" w:rsidRDefault="004F4703" w:rsidP="004F4703">
            <w:pPr>
              <w:ind w:left="567" w:right="616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4703">
              <w:rPr>
                <w:rFonts w:asciiTheme="minorHAnsi" w:hAnsiTheme="minorHAnsi" w:cs="Arial"/>
                <w:b/>
                <w:sz w:val="18"/>
                <w:szCs w:val="18"/>
              </w:rPr>
              <w:t>CONCEDENTE</w:t>
            </w:r>
          </w:p>
          <w:p w:rsidR="004F4703" w:rsidRPr="004F4703" w:rsidRDefault="004F4703" w:rsidP="009F1124">
            <w:pPr>
              <w:ind w:left="567" w:right="616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F4703">
              <w:rPr>
                <w:rFonts w:asciiTheme="minorHAnsi" w:hAnsiTheme="minorHAnsi" w:cs="Arial"/>
                <w:b/>
                <w:sz w:val="18"/>
                <w:szCs w:val="18"/>
              </w:rPr>
              <w:t>(ASSINATURA</w:t>
            </w:r>
            <w:r w:rsidR="009F1124">
              <w:rPr>
                <w:rFonts w:asciiTheme="minorHAnsi" w:hAnsiTheme="minorHAnsi" w:cs="Arial"/>
                <w:b/>
                <w:sz w:val="18"/>
                <w:szCs w:val="18"/>
              </w:rPr>
              <w:t xml:space="preserve"> E CARIMBO</w:t>
            </w:r>
            <w:r w:rsidRPr="004F4703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</w:p>
        </w:tc>
      </w:tr>
      <w:tr w:rsidR="004F4703" w:rsidRPr="004F4703" w:rsidTr="00F05792">
        <w:tc>
          <w:tcPr>
            <w:tcW w:w="3618" w:type="dxa"/>
            <w:gridSpan w:val="2"/>
          </w:tcPr>
          <w:p w:rsidR="004F4703" w:rsidRPr="004F4703" w:rsidRDefault="004F4703" w:rsidP="004F4703">
            <w:pPr>
              <w:ind w:left="567" w:right="616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70" w:type="dxa"/>
          </w:tcPr>
          <w:p w:rsidR="004F4703" w:rsidRPr="004F4703" w:rsidRDefault="004F4703" w:rsidP="004F4703">
            <w:pPr>
              <w:ind w:left="567" w:right="616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850" w:type="dxa"/>
            <w:gridSpan w:val="2"/>
          </w:tcPr>
          <w:p w:rsidR="004F4703" w:rsidRPr="004F4703" w:rsidRDefault="004F4703" w:rsidP="004F4703">
            <w:pPr>
              <w:ind w:left="567" w:right="616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77667" w:rsidRPr="004F4703" w:rsidTr="00F05792">
        <w:tc>
          <w:tcPr>
            <w:tcW w:w="3618" w:type="dxa"/>
            <w:gridSpan w:val="2"/>
          </w:tcPr>
          <w:p w:rsidR="00077667" w:rsidRPr="004F4703" w:rsidRDefault="00077667" w:rsidP="004F4703">
            <w:pPr>
              <w:ind w:left="567" w:right="616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70" w:type="dxa"/>
          </w:tcPr>
          <w:p w:rsidR="00077667" w:rsidRPr="004F4703" w:rsidRDefault="00077667" w:rsidP="004F4703">
            <w:pPr>
              <w:ind w:left="567" w:right="616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850" w:type="dxa"/>
            <w:gridSpan w:val="2"/>
          </w:tcPr>
          <w:p w:rsidR="00077667" w:rsidRPr="004F4703" w:rsidRDefault="00077667" w:rsidP="004F4703">
            <w:pPr>
              <w:ind w:left="567" w:right="616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F4703" w:rsidRPr="004F4703" w:rsidTr="00F05792">
        <w:tc>
          <w:tcPr>
            <w:tcW w:w="3618" w:type="dxa"/>
            <w:gridSpan w:val="2"/>
          </w:tcPr>
          <w:p w:rsidR="004F4703" w:rsidRPr="004F4703" w:rsidRDefault="004F4703" w:rsidP="004F4703">
            <w:pPr>
              <w:ind w:left="567" w:right="616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370" w:type="dxa"/>
          </w:tcPr>
          <w:p w:rsidR="004F4703" w:rsidRPr="004F4703" w:rsidRDefault="004F4703" w:rsidP="004F4703">
            <w:pPr>
              <w:ind w:left="567" w:right="616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850" w:type="dxa"/>
            <w:gridSpan w:val="2"/>
          </w:tcPr>
          <w:p w:rsidR="004F4703" w:rsidRPr="004F4703" w:rsidRDefault="004F4703" w:rsidP="004F4703">
            <w:pPr>
              <w:ind w:left="567" w:right="616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F4703" w:rsidRPr="004F4703" w:rsidTr="00F05792">
        <w:tc>
          <w:tcPr>
            <w:tcW w:w="2364" w:type="dxa"/>
          </w:tcPr>
          <w:p w:rsidR="004F4703" w:rsidRPr="004F4703" w:rsidRDefault="004F4703" w:rsidP="004F4703">
            <w:pPr>
              <w:ind w:left="567" w:right="6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</w:tcBorders>
          </w:tcPr>
          <w:p w:rsidR="004F4703" w:rsidRPr="004F4703" w:rsidRDefault="009F1124" w:rsidP="004F4703">
            <w:pPr>
              <w:ind w:left="567" w:right="6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4703">
              <w:rPr>
                <w:rFonts w:asciiTheme="minorHAnsi" w:hAnsiTheme="minorHAnsi" w:cs="Arial"/>
                <w:b/>
                <w:sz w:val="18"/>
                <w:szCs w:val="18"/>
              </w:rPr>
              <w:t>INSTITUIÇÃO DE ENSINO</w:t>
            </w:r>
          </w:p>
        </w:tc>
        <w:tc>
          <w:tcPr>
            <w:tcW w:w="2754" w:type="dxa"/>
          </w:tcPr>
          <w:p w:rsidR="004F4703" w:rsidRPr="004F4703" w:rsidRDefault="004F4703" w:rsidP="004F4703">
            <w:pPr>
              <w:ind w:left="567" w:right="616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F4703" w:rsidRPr="004F4703" w:rsidTr="00F05792">
        <w:tc>
          <w:tcPr>
            <w:tcW w:w="2364" w:type="dxa"/>
          </w:tcPr>
          <w:p w:rsidR="004F4703" w:rsidRPr="004F4703" w:rsidRDefault="004F4703" w:rsidP="004F4703">
            <w:pPr>
              <w:ind w:left="567" w:right="616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720" w:type="dxa"/>
            <w:gridSpan w:val="3"/>
          </w:tcPr>
          <w:p w:rsidR="004F4703" w:rsidRPr="004F4703" w:rsidRDefault="004F4703" w:rsidP="004F4703">
            <w:pPr>
              <w:ind w:left="567" w:right="616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754" w:type="dxa"/>
          </w:tcPr>
          <w:p w:rsidR="004F4703" w:rsidRPr="004F4703" w:rsidRDefault="004F4703" w:rsidP="004F4703">
            <w:pPr>
              <w:ind w:left="567" w:right="616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BB046D" w:rsidRPr="004F4703" w:rsidRDefault="00BB046D" w:rsidP="00FA5407">
      <w:pPr>
        <w:ind w:left="567" w:right="616"/>
        <w:jc w:val="center"/>
        <w:rPr>
          <w:rFonts w:asciiTheme="minorHAnsi" w:hAnsiTheme="minorHAnsi"/>
        </w:rPr>
      </w:pPr>
    </w:p>
    <w:sectPr w:rsidR="00BB046D" w:rsidRPr="004F4703" w:rsidSect="00BB046D">
      <w:headerReference w:type="default" r:id="rId8"/>
      <w:footerReference w:type="default" r:id="rId9"/>
      <w:pgSz w:w="12240" w:h="15840" w:code="1"/>
      <w:pgMar w:top="1276" w:right="1701" w:bottom="28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0D6" w:rsidRDefault="00B400D6" w:rsidP="00437090">
      <w:r>
        <w:separator/>
      </w:r>
    </w:p>
  </w:endnote>
  <w:endnote w:type="continuationSeparator" w:id="0">
    <w:p w:rsidR="00B400D6" w:rsidRDefault="00B400D6" w:rsidP="0043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8"/>
        <w:szCs w:val="18"/>
      </w:rPr>
      <w:id w:val="1986892943"/>
      <w:docPartObj>
        <w:docPartGallery w:val="Page Numbers (Bottom of Page)"/>
        <w:docPartUnique/>
      </w:docPartObj>
    </w:sdtPr>
    <w:sdtEndPr/>
    <w:sdtContent>
      <w:p w:rsidR="00437090" w:rsidRPr="00437090" w:rsidRDefault="00437090">
        <w:pPr>
          <w:pStyle w:val="Rodap"/>
          <w:jc w:val="right"/>
          <w:rPr>
            <w:rFonts w:asciiTheme="minorHAnsi" w:hAnsiTheme="minorHAnsi"/>
            <w:sz w:val="18"/>
            <w:szCs w:val="18"/>
          </w:rPr>
        </w:pPr>
        <w:r w:rsidRPr="00437090">
          <w:rPr>
            <w:rFonts w:asciiTheme="minorHAnsi" w:hAnsiTheme="minorHAnsi"/>
            <w:sz w:val="18"/>
            <w:szCs w:val="18"/>
          </w:rPr>
          <w:fldChar w:fldCharType="begin"/>
        </w:r>
        <w:r w:rsidRPr="00437090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437090">
          <w:rPr>
            <w:rFonts w:asciiTheme="minorHAnsi" w:hAnsiTheme="minorHAnsi"/>
            <w:sz w:val="18"/>
            <w:szCs w:val="18"/>
          </w:rPr>
          <w:fldChar w:fldCharType="separate"/>
        </w:r>
        <w:r w:rsidR="009F1124" w:rsidRPr="009F1124">
          <w:rPr>
            <w:rFonts w:asciiTheme="minorHAnsi" w:hAnsiTheme="minorHAnsi"/>
            <w:noProof/>
            <w:sz w:val="18"/>
            <w:szCs w:val="18"/>
            <w:lang w:val="pt-PT"/>
          </w:rPr>
          <w:t>1</w:t>
        </w:r>
        <w:r w:rsidRPr="00437090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:rsidR="00077667" w:rsidRDefault="00077667" w:rsidP="00077667">
    <w:pPr>
      <w:pStyle w:val="Rodap"/>
      <w:rPr>
        <w:rFonts w:ascii="Arial" w:hAnsi="Arial" w:cs="Arial"/>
        <w:color w:val="0A497E"/>
        <w:sz w:val="16"/>
        <w:szCs w:val="16"/>
      </w:rPr>
    </w:pPr>
    <w:r>
      <w:rPr>
        <w:rFonts w:ascii="Arial" w:hAnsi="Arial" w:cs="Arial"/>
        <w:noProof/>
        <w:color w:val="0A497E"/>
        <w:sz w:val="16"/>
        <w:szCs w:val="16"/>
        <w:lang w:eastAsia="pt-BR"/>
      </w:rPr>
      <w:drawing>
        <wp:inline distT="0" distB="0" distL="0" distR="0" wp14:anchorId="6C9EFB2E" wp14:editId="2A16F4E5">
          <wp:extent cx="5394960" cy="144780"/>
          <wp:effectExtent l="0" t="0" r="0" b="7620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14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7667" w:rsidRPr="00EB44A1" w:rsidRDefault="00077667" w:rsidP="00077667">
    <w:pPr>
      <w:pStyle w:val="Rodap"/>
      <w:jc w:val="center"/>
      <w:rPr>
        <w:rFonts w:asciiTheme="minorHAnsi" w:hAnsiTheme="minorHAnsi" w:cs="Arial"/>
        <w:color w:val="0A497E"/>
        <w:sz w:val="16"/>
        <w:szCs w:val="16"/>
      </w:rPr>
    </w:pPr>
    <w:r w:rsidRPr="00EB44A1">
      <w:rPr>
        <w:rFonts w:asciiTheme="minorHAnsi" w:hAnsiTheme="minorHAnsi" w:cs="Arial"/>
        <w:color w:val="0A497E"/>
        <w:sz w:val="16"/>
        <w:szCs w:val="16"/>
      </w:rPr>
      <w:t xml:space="preserve">Rua do Areal, 522, Parque Mambucaba - Angra dos Reis/RJ – </w:t>
    </w:r>
    <w:r w:rsidR="00B6206B">
      <w:rPr>
        <w:rFonts w:asciiTheme="minorHAnsi" w:hAnsiTheme="minorHAnsi" w:cs="Arial"/>
        <w:color w:val="0A497E"/>
        <w:sz w:val="16"/>
        <w:szCs w:val="16"/>
      </w:rPr>
      <w:t>23953-030 – Tel.: (24) 3364-1758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0D6" w:rsidRDefault="00B400D6" w:rsidP="00437090">
      <w:r>
        <w:separator/>
      </w:r>
    </w:p>
  </w:footnote>
  <w:footnote w:type="continuationSeparator" w:id="0">
    <w:p w:rsidR="00B400D6" w:rsidRDefault="00B400D6" w:rsidP="00437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667" w:rsidRDefault="00077667">
    <w:pPr>
      <w:pStyle w:val="Cabealho"/>
    </w:pPr>
    <w:r>
      <w:rPr>
        <w:noProof/>
        <w:lang w:eastAsia="pt-BR"/>
      </w:rPr>
      <w:drawing>
        <wp:inline distT="0" distB="0" distL="0" distR="0" wp14:anchorId="37E7B1D7" wp14:editId="4E9E4C83">
          <wp:extent cx="5612130" cy="1236980"/>
          <wp:effectExtent l="0" t="0" r="762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FICIO E CAR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236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7667" w:rsidRDefault="000776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pStyle w:val="Cabealh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abealh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abealh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abealh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abealh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Cabealh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Cabealh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Cabealh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Cabealh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18EC5AFB"/>
    <w:multiLevelType w:val="hybridMultilevel"/>
    <w:tmpl w:val="4F8AF87E"/>
    <w:lvl w:ilvl="0" w:tplc="0416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92F667F"/>
    <w:multiLevelType w:val="hybridMultilevel"/>
    <w:tmpl w:val="62B2AB1E"/>
    <w:lvl w:ilvl="0" w:tplc="D5CA2D6E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67DDA"/>
    <w:multiLevelType w:val="hybridMultilevel"/>
    <w:tmpl w:val="AD14759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43641A8"/>
    <w:multiLevelType w:val="hybridMultilevel"/>
    <w:tmpl w:val="236671C2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4BA5B9C"/>
    <w:multiLevelType w:val="hybridMultilevel"/>
    <w:tmpl w:val="8C340F1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6A1629E"/>
    <w:multiLevelType w:val="hybridMultilevel"/>
    <w:tmpl w:val="4086BFCA"/>
    <w:lvl w:ilvl="0" w:tplc="79F056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46D6F"/>
    <w:multiLevelType w:val="hybridMultilevel"/>
    <w:tmpl w:val="08AE6A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20E"/>
    <w:multiLevelType w:val="hybridMultilevel"/>
    <w:tmpl w:val="E7400714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45CCD"/>
    <w:multiLevelType w:val="hybridMultilevel"/>
    <w:tmpl w:val="FB22DE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95BE3"/>
    <w:multiLevelType w:val="hybridMultilevel"/>
    <w:tmpl w:val="9DD8F0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E3D9E"/>
    <w:multiLevelType w:val="hybridMultilevel"/>
    <w:tmpl w:val="5AC0DDD0"/>
    <w:lvl w:ilvl="0" w:tplc="EC2A9D4E">
      <w:start w:val="3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16"/>
  </w:num>
  <w:num w:numId="9">
    <w:abstractNumId w:val="7"/>
  </w:num>
  <w:num w:numId="10">
    <w:abstractNumId w:val="8"/>
  </w:num>
  <w:num w:numId="11">
    <w:abstractNumId w:val="6"/>
  </w:num>
  <w:num w:numId="12">
    <w:abstractNumId w:val="15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8AVqnP6BS63b+WlHeZnvV+sXUmZySoJynnpBd/j9We5kr8dvSEQch2+Rtt8ASkDJ8wNNv1XTt9yQrP9jD7RI6g==" w:salt="FQNgt3yuPN5nnZF5PPb0Tw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C4"/>
    <w:rsid w:val="000027BB"/>
    <w:rsid w:val="000105F1"/>
    <w:rsid w:val="0003728C"/>
    <w:rsid w:val="00044665"/>
    <w:rsid w:val="00044D6A"/>
    <w:rsid w:val="00054C19"/>
    <w:rsid w:val="00077667"/>
    <w:rsid w:val="000A54F5"/>
    <w:rsid w:val="000B121C"/>
    <w:rsid w:val="000B13C2"/>
    <w:rsid w:val="000B25F9"/>
    <w:rsid w:val="000C18FD"/>
    <w:rsid w:val="000C7CA5"/>
    <w:rsid w:val="000D2509"/>
    <w:rsid w:val="000D3D9E"/>
    <w:rsid w:val="000D40CC"/>
    <w:rsid w:val="000F3DAA"/>
    <w:rsid w:val="000F7310"/>
    <w:rsid w:val="001336C6"/>
    <w:rsid w:val="00135BD5"/>
    <w:rsid w:val="00153C02"/>
    <w:rsid w:val="0015531B"/>
    <w:rsid w:val="001605F3"/>
    <w:rsid w:val="001760B2"/>
    <w:rsid w:val="0017702B"/>
    <w:rsid w:val="001B4082"/>
    <w:rsid w:val="001C029F"/>
    <w:rsid w:val="001E009A"/>
    <w:rsid w:val="001E45B3"/>
    <w:rsid w:val="001E5AC4"/>
    <w:rsid w:val="001F117E"/>
    <w:rsid w:val="00200D31"/>
    <w:rsid w:val="0024305E"/>
    <w:rsid w:val="00251E1A"/>
    <w:rsid w:val="002807ED"/>
    <w:rsid w:val="002818DC"/>
    <w:rsid w:val="00287F79"/>
    <w:rsid w:val="00292818"/>
    <w:rsid w:val="002D0435"/>
    <w:rsid w:val="002F4274"/>
    <w:rsid w:val="00303A8D"/>
    <w:rsid w:val="00317BDD"/>
    <w:rsid w:val="00322234"/>
    <w:rsid w:val="003269E6"/>
    <w:rsid w:val="003279A8"/>
    <w:rsid w:val="00352736"/>
    <w:rsid w:val="003647CC"/>
    <w:rsid w:val="00373234"/>
    <w:rsid w:val="00375161"/>
    <w:rsid w:val="003968D5"/>
    <w:rsid w:val="003E129F"/>
    <w:rsid w:val="003F0698"/>
    <w:rsid w:val="00405A7C"/>
    <w:rsid w:val="00424410"/>
    <w:rsid w:val="00426DCC"/>
    <w:rsid w:val="0043047E"/>
    <w:rsid w:val="00437090"/>
    <w:rsid w:val="00454366"/>
    <w:rsid w:val="00454C8B"/>
    <w:rsid w:val="00477E3D"/>
    <w:rsid w:val="00493D01"/>
    <w:rsid w:val="00497996"/>
    <w:rsid w:val="004A1A04"/>
    <w:rsid w:val="004A48C2"/>
    <w:rsid w:val="004A6AAD"/>
    <w:rsid w:val="004B1B20"/>
    <w:rsid w:val="004C6362"/>
    <w:rsid w:val="004E2E7A"/>
    <w:rsid w:val="004E5777"/>
    <w:rsid w:val="004F44D7"/>
    <w:rsid w:val="004F4703"/>
    <w:rsid w:val="004F7D92"/>
    <w:rsid w:val="00513280"/>
    <w:rsid w:val="005138A1"/>
    <w:rsid w:val="005410A7"/>
    <w:rsid w:val="0055607A"/>
    <w:rsid w:val="00576719"/>
    <w:rsid w:val="005A0B3A"/>
    <w:rsid w:val="005D4E5E"/>
    <w:rsid w:val="005E7882"/>
    <w:rsid w:val="0060293A"/>
    <w:rsid w:val="006406BA"/>
    <w:rsid w:val="0065443C"/>
    <w:rsid w:val="0066063D"/>
    <w:rsid w:val="00660E62"/>
    <w:rsid w:val="00693BA1"/>
    <w:rsid w:val="006E7C1D"/>
    <w:rsid w:val="006F0942"/>
    <w:rsid w:val="006F1200"/>
    <w:rsid w:val="00702590"/>
    <w:rsid w:val="00734871"/>
    <w:rsid w:val="00760478"/>
    <w:rsid w:val="00760757"/>
    <w:rsid w:val="00761119"/>
    <w:rsid w:val="007619B5"/>
    <w:rsid w:val="00762117"/>
    <w:rsid w:val="007720AB"/>
    <w:rsid w:val="00776D56"/>
    <w:rsid w:val="00791EF8"/>
    <w:rsid w:val="007A010B"/>
    <w:rsid w:val="007C062E"/>
    <w:rsid w:val="007C2F66"/>
    <w:rsid w:val="007D0EFC"/>
    <w:rsid w:val="007F6BC3"/>
    <w:rsid w:val="00807A53"/>
    <w:rsid w:val="008114BA"/>
    <w:rsid w:val="00821DCD"/>
    <w:rsid w:val="00822110"/>
    <w:rsid w:val="008340EC"/>
    <w:rsid w:val="00875FE6"/>
    <w:rsid w:val="0088197E"/>
    <w:rsid w:val="0088216E"/>
    <w:rsid w:val="008A1224"/>
    <w:rsid w:val="008A2D7B"/>
    <w:rsid w:val="008B247F"/>
    <w:rsid w:val="008B5E2F"/>
    <w:rsid w:val="008C1376"/>
    <w:rsid w:val="008E2A64"/>
    <w:rsid w:val="008E3ECE"/>
    <w:rsid w:val="008E7265"/>
    <w:rsid w:val="00902E90"/>
    <w:rsid w:val="00926D91"/>
    <w:rsid w:val="00930912"/>
    <w:rsid w:val="00933344"/>
    <w:rsid w:val="009401BD"/>
    <w:rsid w:val="0094553B"/>
    <w:rsid w:val="00950D82"/>
    <w:rsid w:val="009533B5"/>
    <w:rsid w:val="00953BF3"/>
    <w:rsid w:val="00954908"/>
    <w:rsid w:val="0095764E"/>
    <w:rsid w:val="00962FB2"/>
    <w:rsid w:val="0097397F"/>
    <w:rsid w:val="00981128"/>
    <w:rsid w:val="009B7025"/>
    <w:rsid w:val="009D6FEB"/>
    <w:rsid w:val="009E05CF"/>
    <w:rsid w:val="009F1124"/>
    <w:rsid w:val="00A46DDC"/>
    <w:rsid w:val="00A54C02"/>
    <w:rsid w:val="00AA27AE"/>
    <w:rsid w:val="00AA3D3A"/>
    <w:rsid w:val="00AA5EF4"/>
    <w:rsid w:val="00AB1B57"/>
    <w:rsid w:val="00AD2779"/>
    <w:rsid w:val="00AF3809"/>
    <w:rsid w:val="00B0122F"/>
    <w:rsid w:val="00B11E93"/>
    <w:rsid w:val="00B15C2D"/>
    <w:rsid w:val="00B322C9"/>
    <w:rsid w:val="00B37A94"/>
    <w:rsid w:val="00B400D6"/>
    <w:rsid w:val="00B55045"/>
    <w:rsid w:val="00B6206B"/>
    <w:rsid w:val="00B733BE"/>
    <w:rsid w:val="00B73C8D"/>
    <w:rsid w:val="00B80D29"/>
    <w:rsid w:val="00BB046D"/>
    <w:rsid w:val="00BB11B0"/>
    <w:rsid w:val="00BB4A2F"/>
    <w:rsid w:val="00BE6F6D"/>
    <w:rsid w:val="00BF4514"/>
    <w:rsid w:val="00C16D66"/>
    <w:rsid w:val="00C2523F"/>
    <w:rsid w:val="00C307C4"/>
    <w:rsid w:val="00C472A5"/>
    <w:rsid w:val="00C512A5"/>
    <w:rsid w:val="00C53644"/>
    <w:rsid w:val="00C53B1D"/>
    <w:rsid w:val="00C63A0C"/>
    <w:rsid w:val="00CB410C"/>
    <w:rsid w:val="00CC7873"/>
    <w:rsid w:val="00CE12EB"/>
    <w:rsid w:val="00CF77F6"/>
    <w:rsid w:val="00D10B8C"/>
    <w:rsid w:val="00D17710"/>
    <w:rsid w:val="00D23E58"/>
    <w:rsid w:val="00D40BAF"/>
    <w:rsid w:val="00D45EB5"/>
    <w:rsid w:val="00D501C7"/>
    <w:rsid w:val="00D812BB"/>
    <w:rsid w:val="00D84B40"/>
    <w:rsid w:val="00D85E69"/>
    <w:rsid w:val="00D87167"/>
    <w:rsid w:val="00D96225"/>
    <w:rsid w:val="00DA64D2"/>
    <w:rsid w:val="00DC2454"/>
    <w:rsid w:val="00DC6CDA"/>
    <w:rsid w:val="00DE2D15"/>
    <w:rsid w:val="00DE51FD"/>
    <w:rsid w:val="00E137E8"/>
    <w:rsid w:val="00E26CAD"/>
    <w:rsid w:val="00E2755C"/>
    <w:rsid w:val="00E42FF2"/>
    <w:rsid w:val="00E47149"/>
    <w:rsid w:val="00E5173D"/>
    <w:rsid w:val="00E84188"/>
    <w:rsid w:val="00E878DE"/>
    <w:rsid w:val="00E91C20"/>
    <w:rsid w:val="00EB39CF"/>
    <w:rsid w:val="00ED4EC4"/>
    <w:rsid w:val="00EE3E40"/>
    <w:rsid w:val="00EF667D"/>
    <w:rsid w:val="00F03158"/>
    <w:rsid w:val="00F074D7"/>
    <w:rsid w:val="00F34158"/>
    <w:rsid w:val="00F359C5"/>
    <w:rsid w:val="00F46F27"/>
    <w:rsid w:val="00F64ACC"/>
    <w:rsid w:val="00F75A18"/>
    <w:rsid w:val="00F86ADC"/>
    <w:rsid w:val="00F90232"/>
    <w:rsid w:val="00FA5407"/>
    <w:rsid w:val="00FB7A13"/>
    <w:rsid w:val="00FD524C"/>
    <w:rsid w:val="00FE14E6"/>
    <w:rsid w:val="00F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1A1026F-8DCF-465E-AE75-0AFD401A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Cabealho1">
    <w:name w:val="heading 1"/>
    <w:basedOn w:val="Normal"/>
    <w:next w:val="Normal"/>
    <w:qFormat/>
    <w:pPr>
      <w:keepNext/>
      <w:numPr>
        <w:numId w:val="6"/>
      </w:numPr>
      <w:jc w:val="center"/>
      <w:outlineLvl w:val="0"/>
    </w:pPr>
    <w:rPr>
      <w:sz w:val="28"/>
    </w:rPr>
  </w:style>
  <w:style w:type="paragraph" w:styleId="Cabealho2">
    <w:name w:val="heading 2"/>
    <w:basedOn w:val="Normal"/>
    <w:next w:val="Normal"/>
    <w:qFormat/>
    <w:pPr>
      <w:keepNext/>
      <w:numPr>
        <w:ilvl w:val="1"/>
        <w:numId w:val="6"/>
      </w:numPr>
      <w:jc w:val="center"/>
      <w:outlineLvl w:val="1"/>
    </w:pPr>
    <w:rPr>
      <w:b/>
      <w:bCs/>
      <w:sz w:val="28"/>
    </w:rPr>
  </w:style>
  <w:style w:type="paragraph" w:styleId="Cabealho3">
    <w:name w:val="heading 3"/>
    <w:basedOn w:val="Normal"/>
    <w:next w:val="Normal"/>
    <w:qFormat/>
    <w:pPr>
      <w:keepNext/>
      <w:numPr>
        <w:ilvl w:val="2"/>
        <w:numId w:val="6"/>
      </w:numPr>
      <w:jc w:val="center"/>
      <w:outlineLvl w:val="2"/>
    </w:pPr>
    <w:rPr>
      <w:sz w:val="40"/>
    </w:rPr>
  </w:style>
  <w:style w:type="paragraph" w:styleId="Cabealho4">
    <w:name w:val="heading 4"/>
    <w:basedOn w:val="Normal"/>
    <w:next w:val="Normal"/>
    <w:qFormat/>
    <w:pPr>
      <w:keepNext/>
      <w:numPr>
        <w:ilvl w:val="3"/>
        <w:numId w:val="6"/>
      </w:numPr>
      <w:jc w:val="center"/>
      <w:outlineLvl w:val="3"/>
    </w:pPr>
    <w:rPr>
      <w:sz w:val="36"/>
    </w:rPr>
  </w:style>
  <w:style w:type="paragraph" w:styleId="Cabealho5">
    <w:name w:val="heading 5"/>
    <w:basedOn w:val="Normal"/>
    <w:next w:val="Normal"/>
    <w:qFormat/>
    <w:pPr>
      <w:keepNext/>
      <w:numPr>
        <w:ilvl w:val="4"/>
        <w:numId w:val="6"/>
      </w:numPr>
      <w:jc w:val="center"/>
      <w:outlineLvl w:val="4"/>
    </w:pPr>
    <w:rPr>
      <w:b/>
      <w:bCs/>
      <w:sz w:val="48"/>
    </w:rPr>
  </w:style>
  <w:style w:type="paragraph" w:styleId="Cabealho6">
    <w:name w:val="heading 6"/>
    <w:basedOn w:val="Normal"/>
    <w:next w:val="Normal"/>
    <w:qFormat/>
    <w:pPr>
      <w:keepNext/>
      <w:numPr>
        <w:ilvl w:val="5"/>
        <w:numId w:val="6"/>
      </w:numPr>
      <w:jc w:val="both"/>
      <w:outlineLvl w:val="5"/>
    </w:pPr>
    <w:rPr>
      <w:sz w:val="24"/>
    </w:rPr>
  </w:style>
  <w:style w:type="paragraph" w:styleId="Cabealho7">
    <w:name w:val="heading 7"/>
    <w:basedOn w:val="Normal"/>
    <w:next w:val="Normal"/>
    <w:qFormat/>
    <w:pPr>
      <w:keepNext/>
      <w:numPr>
        <w:ilvl w:val="6"/>
        <w:numId w:val="6"/>
      </w:numPr>
      <w:outlineLvl w:val="6"/>
    </w:pPr>
    <w:rPr>
      <w:sz w:val="24"/>
    </w:rPr>
  </w:style>
  <w:style w:type="paragraph" w:styleId="Cabealho8">
    <w:name w:val="heading 8"/>
    <w:basedOn w:val="Normal"/>
    <w:next w:val="Normal"/>
    <w:qFormat/>
    <w:pPr>
      <w:keepNext/>
      <w:numPr>
        <w:ilvl w:val="7"/>
        <w:numId w:val="6"/>
      </w:numPr>
      <w:jc w:val="both"/>
      <w:outlineLvl w:val="7"/>
    </w:pPr>
    <w:rPr>
      <w:b/>
      <w:sz w:val="24"/>
    </w:rPr>
  </w:style>
  <w:style w:type="paragraph" w:styleId="Cabealho9">
    <w:name w:val="heading 9"/>
    <w:basedOn w:val="Normal"/>
    <w:next w:val="Normal"/>
    <w:qFormat/>
    <w:pPr>
      <w:keepNext/>
      <w:numPr>
        <w:ilvl w:val="8"/>
        <w:numId w:val="6"/>
      </w:numPr>
      <w:jc w:val="center"/>
      <w:outlineLvl w:val="8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b w:val="0"/>
      <w:i w:val="0"/>
    </w:rPr>
  </w:style>
  <w:style w:type="character" w:customStyle="1" w:styleId="WW8Num3z0">
    <w:name w:val="WW8Num3z0"/>
    <w:rPr>
      <w:b w:val="0"/>
      <w:i w:val="0"/>
    </w:rPr>
  </w:style>
  <w:style w:type="character" w:customStyle="1" w:styleId="WW8Num4z0">
    <w:name w:val="WW8Num4z0"/>
    <w:rPr>
      <w:b w:val="0"/>
    </w:rPr>
  </w:style>
  <w:style w:type="character" w:customStyle="1" w:styleId="WW8Num5z0">
    <w:name w:val="WW8Num5z0"/>
    <w:rPr>
      <w:b w:val="0"/>
      <w:i w:val="0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b w:val="0"/>
    </w:rPr>
  </w:style>
  <w:style w:type="character" w:customStyle="1" w:styleId="WW8Num6z0">
    <w:name w:val="WW8Num6z0"/>
    <w:rPr>
      <w:b w:val="0"/>
      <w:i w:val="0"/>
    </w:rPr>
  </w:style>
  <w:style w:type="character" w:customStyle="1" w:styleId="WW8Num8z0">
    <w:name w:val="WW8Num8z0"/>
    <w:rPr>
      <w:b w:val="0"/>
      <w:i w:val="0"/>
    </w:rPr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Assinaturadeemail">
    <w:name w:val="Assinatura de email"/>
    <w:basedOn w:val="Normal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</w:style>
  <w:style w:type="table" w:styleId="Tabelacomgrelha">
    <w:name w:val="Table Grid"/>
    <w:basedOn w:val="Tabelanormal"/>
    <w:uiPriority w:val="59"/>
    <w:rsid w:val="008E3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51E1A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0C7CA5"/>
    <w:rPr>
      <w:color w:val="808080"/>
    </w:rPr>
  </w:style>
  <w:style w:type="character" w:customStyle="1" w:styleId="apple-converted-space">
    <w:name w:val="apple-converted-space"/>
    <w:basedOn w:val="Tipodeletrapredefinidodopargrafo"/>
    <w:rsid w:val="00926D91"/>
  </w:style>
  <w:style w:type="paragraph" w:styleId="Cabealho">
    <w:name w:val="header"/>
    <w:basedOn w:val="Normal"/>
    <w:link w:val="CabealhoCarter"/>
    <w:uiPriority w:val="99"/>
    <w:unhideWhenUsed/>
    <w:rsid w:val="0043709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37090"/>
    <w:rPr>
      <w:lang w:eastAsia="ar-SA"/>
    </w:rPr>
  </w:style>
  <w:style w:type="paragraph" w:styleId="Rodap">
    <w:name w:val="footer"/>
    <w:basedOn w:val="Normal"/>
    <w:link w:val="RodapCarter"/>
    <w:uiPriority w:val="99"/>
    <w:unhideWhenUsed/>
    <w:rsid w:val="0043709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37090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69A96-54FB-429A-9C19-DE5D2EDC3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00307</dc:creator>
  <cp:keywords/>
  <dc:description/>
  <cp:lastModifiedBy>Glaucia Faria</cp:lastModifiedBy>
  <cp:revision>10</cp:revision>
  <cp:lastPrinted>2019-03-21T18:01:00Z</cp:lastPrinted>
  <dcterms:created xsi:type="dcterms:W3CDTF">2017-09-28T16:22:00Z</dcterms:created>
  <dcterms:modified xsi:type="dcterms:W3CDTF">2019-10-22T20:00:00Z</dcterms:modified>
</cp:coreProperties>
</file>